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15A" w:rsidRPr="004E715A" w:rsidRDefault="004E715A" w:rsidP="004E715A">
      <w:pPr>
        <w:widowControl w:val="0"/>
        <w:suppressAutoHyphens w:val="0"/>
        <w:autoSpaceDE w:val="0"/>
        <w:autoSpaceDN w:val="0"/>
        <w:adjustRightInd w:val="0"/>
        <w:jc w:val="center"/>
        <w:rPr>
          <w:b/>
          <w:bCs/>
          <w:sz w:val="28"/>
          <w:szCs w:val="28"/>
          <w:lang w:eastAsia="ru-RU"/>
        </w:rPr>
      </w:pPr>
      <w:r w:rsidRPr="004E715A">
        <w:rPr>
          <w:b/>
          <w:bCs/>
          <w:sz w:val="28"/>
          <w:szCs w:val="28"/>
          <w:lang w:eastAsia="ru-RU"/>
        </w:rPr>
        <w:t>Департамент внутренней и кадровой политики Белгородской области</w:t>
      </w:r>
    </w:p>
    <w:p w:rsidR="004E715A" w:rsidRPr="004E715A" w:rsidRDefault="004E715A" w:rsidP="004E715A">
      <w:pPr>
        <w:widowControl w:val="0"/>
        <w:suppressAutoHyphens w:val="0"/>
        <w:autoSpaceDE w:val="0"/>
        <w:autoSpaceDN w:val="0"/>
        <w:adjustRightInd w:val="0"/>
        <w:jc w:val="center"/>
        <w:rPr>
          <w:b/>
          <w:bCs/>
          <w:sz w:val="28"/>
          <w:szCs w:val="28"/>
          <w:lang w:eastAsia="ru-RU"/>
        </w:rPr>
      </w:pPr>
      <w:r w:rsidRPr="004E715A">
        <w:rPr>
          <w:b/>
          <w:bCs/>
          <w:sz w:val="28"/>
          <w:szCs w:val="28"/>
          <w:lang w:eastAsia="ru-RU"/>
        </w:rPr>
        <w:t xml:space="preserve">Областное государственное автономное профессиональное образовательное учреждение </w:t>
      </w:r>
    </w:p>
    <w:p w:rsidR="004E715A" w:rsidRPr="004E715A" w:rsidRDefault="004E715A" w:rsidP="004E715A">
      <w:pPr>
        <w:widowControl w:val="0"/>
        <w:suppressAutoHyphens w:val="0"/>
        <w:autoSpaceDE w:val="0"/>
        <w:autoSpaceDN w:val="0"/>
        <w:adjustRightInd w:val="0"/>
        <w:jc w:val="center"/>
        <w:rPr>
          <w:b/>
          <w:bCs/>
          <w:sz w:val="28"/>
          <w:szCs w:val="28"/>
          <w:lang w:eastAsia="ru-RU"/>
        </w:rPr>
      </w:pPr>
      <w:r w:rsidRPr="004E715A">
        <w:rPr>
          <w:b/>
          <w:bCs/>
          <w:sz w:val="28"/>
          <w:szCs w:val="28"/>
          <w:lang w:eastAsia="ru-RU"/>
        </w:rPr>
        <w:t xml:space="preserve"> «Корочанский сельскохозяйственный техникум»</w:t>
      </w:r>
    </w:p>
    <w:p w:rsidR="004E715A" w:rsidRPr="004E715A" w:rsidRDefault="004E715A" w:rsidP="004E715A">
      <w:pPr>
        <w:widowControl w:val="0"/>
        <w:suppressAutoHyphens w:val="0"/>
        <w:autoSpaceDE w:val="0"/>
        <w:autoSpaceDN w:val="0"/>
        <w:adjustRightInd w:val="0"/>
        <w:rPr>
          <w:sz w:val="28"/>
          <w:szCs w:val="28"/>
          <w:lang w:eastAsia="ru-RU"/>
        </w:rPr>
      </w:pPr>
    </w:p>
    <w:p w:rsidR="004E715A" w:rsidRPr="004E715A" w:rsidRDefault="004E715A" w:rsidP="004E715A">
      <w:pPr>
        <w:suppressAutoHyphens w:val="0"/>
        <w:autoSpaceDE w:val="0"/>
        <w:autoSpaceDN w:val="0"/>
        <w:adjustRightInd w:val="0"/>
        <w:spacing w:line="276" w:lineRule="auto"/>
        <w:ind w:left="864" w:right="1099"/>
        <w:jc w:val="center"/>
        <w:rPr>
          <w:sz w:val="28"/>
          <w:szCs w:val="28"/>
          <w:lang w:eastAsia="ru-RU"/>
        </w:rPr>
      </w:pPr>
    </w:p>
    <w:p w:rsidR="004E715A" w:rsidRDefault="004E715A" w:rsidP="004E715A">
      <w:pPr>
        <w:spacing w:line="360" w:lineRule="auto"/>
        <w:jc w:val="center"/>
        <w:rPr>
          <w:b/>
          <w:sz w:val="36"/>
          <w:szCs w:val="36"/>
        </w:rPr>
      </w:pPr>
    </w:p>
    <w:p w:rsidR="008C0F07" w:rsidRDefault="008C0F07" w:rsidP="004E715A">
      <w:pPr>
        <w:spacing w:line="360" w:lineRule="auto"/>
        <w:jc w:val="center"/>
        <w:rPr>
          <w:b/>
          <w:sz w:val="36"/>
          <w:szCs w:val="36"/>
        </w:rPr>
      </w:pPr>
    </w:p>
    <w:p w:rsidR="00803A94" w:rsidRPr="00803A94" w:rsidRDefault="00803A94" w:rsidP="004E715A">
      <w:pPr>
        <w:spacing w:line="360" w:lineRule="auto"/>
        <w:jc w:val="center"/>
        <w:rPr>
          <w:b/>
          <w:sz w:val="36"/>
          <w:szCs w:val="36"/>
        </w:rPr>
      </w:pPr>
    </w:p>
    <w:p w:rsidR="004E715A" w:rsidRPr="00803A94" w:rsidRDefault="00803A94" w:rsidP="004E715A">
      <w:pPr>
        <w:spacing w:line="360" w:lineRule="auto"/>
        <w:jc w:val="center"/>
        <w:rPr>
          <w:b/>
          <w:sz w:val="36"/>
          <w:szCs w:val="36"/>
        </w:rPr>
      </w:pPr>
      <w:r w:rsidRPr="00803A94">
        <w:rPr>
          <w:b/>
          <w:sz w:val="36"/>
          <w:szCs w:val="36"/>
        </w:rPr>
        <w:t>Методическая разработка</w:t>
      </w:r>
      <w:r>
        <w:rPr>
          <w:b/>
          <w:sz w:val="36"/>
          <w:szCs w:val="36"/>
        </w:rPr>
        <w:t xml:space="preserve"> внеклассного мероприятия</w:t>
      </w:r>
    </w:p>
    <w:p w:rsidR="004E715A" w:rsidRPr="00803A94" w:rsidRDefault="00803A94" w:rsidP="004E715A">
      <w:pPr>
        <w:spacing w:line="360" w:lineRule="auto"/>
        <w:jc w:val="center"/>
        <w:rPr>
          <w:b/>
          <w:sz w:val="36"/>
          <w:szCs w:val="36"/>
        </w:rPr>
      </w:pPr>
      <w:r>
        <w:rPr>
          <w:b/>
          <w:sz w:val="36"/>
          <w:szCs w:val="36"/>
        </w:rPr>
        <w:t xml:space="preserve">на тему: </w:t>
      </w:r>
      <w:r w:rsidR="004E715A" w:rsidRPr="00803A94">
        <w:rPr>
          <w:b/>
          <w:sz w:val="36"/>
          <w:szCs w:val="36"/>
        </w:rPr>
        <w:t>«У войны не женское лицо…»</w:t>
      </w:r>
    </w:p>
    <w:p w:rsidR="004E715A" w:rsidRPr="00803A94" w:rsidRDefault="004E715A" w:rsidP="004E715A">
      <w:pPr>
        <w:spacing w:line="360" w:lineRule="auto"/>
        <w:jc w:val="center"/>
        <w:rPr>
          <w:b/>
          <w:sz w:val="36"/>
          <w:szCs w:val="36"/>
        </w:rPr>
      </w:pPr>
      <w:r w:rsidRPr="00803A94">
        <w:rPr>
          <w:b/>
          <w:sz w:val="36"/>
          <w:szCs w:val="36"/>
        </w:rPr>
        <w:t>(</w:t>
      </w:r>
      <w:proofErr w:type="gramStart"/>
      <w:r w:rsidRPr="00803A94">
        <w:rPr>
          <w:b/>
          <w:sz w:val="36"/>
          <w:szCs w:val="36"/>
        </w:rPr>
        <w:t>посвященная</w:t>
      </w:r>
      <w:proofErr w:type="gramEnd"/>
      <w:r w:rsidRPr="00803A94">
        <w:rPr>
          <w:b/>
          <w:sz w:val="36"/>
          <w:szCs w:val="36"/>
        </w:rPr>
        <w:t xml:space="preserve"> 7</w:t>
      </w:r>
      <w:r w:rsidR="008C0F07">
        <w:rPr>
          <w:b/>
          <w:sz w:val="36"/>
          <w:szCs w:val="36"/>
        </w:rPr>
        <w:t>3</w:t>
      </w:r>
      <w:r w:rsidRPr="00803A94">
        <w:rPr>
          <w:b/>
          <w:sz w:val="36"/>
          <w:szCs w:val="36"/>
        </w:rPr>
        <w:t xml:space="preserve"> – </w:t>
      </w:r>
      <w:proofErr w:type="spellStart"/>
      <w:r w:rsidRPr="00803A94">
        <w:rPr>
          <w:b/>
          <w:sz w:val="36"/>
          <w:szCs w:val="36"/>
        </w:rPr>
        <w:t>летию</w:t>
      </w:r>
      <w:proofErr w:type="spellEnd"/>
      <w:r w:rsidRPr="00803A94">
        <w:rPr>
          <w:b/>
          <w:sz w:val="36"/>
          <w:szCs w:val="36"/>
        </w:rPr>
        <w:t xml:space="preserve"> Победы)</w:t>
      </w:r>
    </w:p>
    <w:p w:rsidR="004E715A" w:rsidRPr="004E715A" w:rsidRDefault="004E715A" w:rsidP="004E715A">
      <w:pPr>
        <w:spacing w:line="360" w:lineRule="auto"/>
        <w:jc w:val="center"/>
        <w:rPr>
          <w:b/>
          <w:sz w:val="40"/>
          <w:szCs w:val="40"/>
        </w:rPr>
      </w:pPr>
    </w:p>
    <w:p w:rsidR="004E715A" w:rsidRPr="004E715A" w:rsidRDefault="004E715A" w:rsidP="004E715A">
      <w:pPr>
        <w:spacing w:line="360" w:lineRule="auto"/>
        <w:jc w:val="center"/>
        <w:rPr>
          <w:b/>
          <w:sz w:val="40"/>
          <w:szCs w:val="40"/>
        </w:rPr>
      </w:pPr>
    </w:p>
    <w:p w:rsidR="004E715A" w:rsidRPr="004E715A" w:rsidRDefault="004E715A" w:rsidP="004E715A">
      <w:pPr>
        <w:spacing w:line="360" w:lineRule="auto"/>
        <w:jc w:val="center"/>
        <w:rPr>
          <w:sz w:val="28"/>
          <w:szCs w:val="28"/>
        </w:rPr>
      </w:pPr>
    </w:p>
    <w:p w:rsidR="004E715A" w:rsidRPr="004E715A" w:rsidRDefault="004E715A" w:rsidP="004E715A">
      <w:pPr>
        <w:spacing w:line="360" w:lineRule="auto"/>
        <w:rPr>
          <w:b/>
          <w:sz w:val="28"/>
          <w:szCs w:val="28"/>
        </w:rPr>
      </w:pPr>
    </w:p>
    <w:p w:rsidR="004E715A" w:rsidRPr="004E715A" w:rsidRDefault="004E715A" w:rsidP="004E715A">
      <w:pPr>
        <w:spacing w:line="360" w:lineRule="auto"/>
        <w:jc w:val="right"/>
        <w:rPr>
          <w:b/>
          <w:sz w:val="28"/>
          <w:szCs w:val="28"/>
        </w:rPr>
      </w:pPr>
    </w:p>
    <w:p w:rsidR="004E715A" w:rsidRPr="004E715A" w:rsidRDefault="004E715A" w:rsidP="004E715A">
      <w:pPr>
        <w:spacing w:line="360" w:lineRule="auto"/>
        <w:jc w:val="right"/>
        <w:rPr>
          <w:b/>
          <w:sz w:val="28"/>
          <w:szCs w:val="28"/>
        </w:rPr>
      </w:pPr>
      <w:proofErr w:type="spellStart"/>
      <w:r w:rsidRPr="004E715A">
        <w:rPr>
          <w:b/>
          <w:sz w:val="28"/>
          <w:szCs w:val="28"/>
        </w:rPr>
        <w:t>Маминова</w:t>
      </w:r>
      <w:proofErr w:type="spellEnd"/>
      <w:r w:rsidRPr="004E715A">
        <w:rPr>
          <w:b/>
          <w:sz w:val="28"/>
          <w:szCs w:val="28"/>
        </w:rPr>
        <w:t xml:space="preserve"> З.В.</w:t>
      </w:r>
    </w:p>
    <w:p w:rsidR="004E715A" w:rsidRPr="004E715A" w:rsidRDefault="004E715A" w:rsidP="004E715A">
      <w:pPr>
        <w:spacing w:line="360" w:lineRule="auto"/>
        <w:jc w:val="right"/>
        <w:rPr>
          <w:b/>
          <w:sz w:val="28"/>
          <w:szCs w:val="28"/>
        </w:rPr>
      </w:pPr>
      <w:r w:rsidRPr="004E715A">
        <w:rPr>
          <w:b/>
          <w:sz w:val="28"/>
          <w:szCs w:val="28"/>
        </w:rPr>
        <w:t>классный руководитель</w:t>
      </w:r>
    </w:p>
    <w:p w:rsidR="004E715A" w:rsidRPr="004E715A" w:rsidRDefault="000A0AE9" w:rsidP="004E715A">
      <w:pPr>
        <w:spacing w:line="360" w:lineRule="auto"/>
        <w:jc w:val="right"/>
        <w:rPr>
          <w:b/>
          <w:sz w:val="28"/>
          <w:szCs w:val="28"/>
        </w:rPr>
      </w:pPr>
      <w:r>
        <w:rPr>
          <w:b/>
          <w:sz w:val="28"/>
          <w:szCs w:val="28"/>
        </w:rPr>
        <w:t>3</w:t>
      </w:r>
      <w:r w:rsidR="004E715A" w:rsidRPr="004E715A">
        <w:rPr>
          <w:b/>
          <w:sz w:val="28"/>
          <w:szCs w:val="28"/>
        </w:rPr>
        <w:t>1-Т группы</w:t>
      </w:r>
    </w:p>
    <w:p w:rsidR="004E715A" w:rsidRPr="004E715A" w:rsidRDefault="004E715A" w:rsidP="004E715A">
      <w:pPr>
        <w:spacing w:line="360" w:lineRule="auto"/>
        <w:rPr>
          <w:b/>
          <w:sz w:val="28"/>
          <w:szCs w:val="28"/>
        </w:rPr>
      </w:pPr>
    </w:p>
    <w:p w:rsidR="004E715A" w:rsidRPr="004E715A" w:rsidRDefault="004E715A" w:rsidP="004E715A">
      <w:pPr>
        <w:spacing w:line="360" w:lineRule="auto"/>
        <w:rPr>
          <w:b/>
          <w:sz w:val="28"/>
          <w:szCs w:val="28"/>
        </w:rPr>
      </w:pPr>
    </w:p>
    <w:p w:rsidR="004E715A" w:rsidRPr="004E715A" w:rsidRDefault="004E715A" w:rsidP="004E715A">
      <w:pPr>
        <w:spacing w:line="360" w:lineRule="auto"/>
        <w:rPr>
          <w:b/>
          <w:sz w:val="28"/>
          <w:szCs w:val="28"/>
        </w:rPr>
      </w:pPr>
    </w:p>
    <w:p w:rsidR="004E715A" w:rsidRPr="004E715A" w:rsidRDefault="004E715A" w:rsidP="004E715A">
      <w:pPr>
        <w:spacing w:line="360" w:lineRule="auto"/>
        <w:rPr>
          <w:b/>
          <w:sz w:val="28"/>
          <w:szCs w:val="28"/>
        </w:rPr>
      </w:pPr>
    </w:p>
    <w:p w:rsidR="004E715A" w:rsidRPr="004E715A" w:rsidRDefault="004E715A" w:rsidP="004E715A">
      <w:pPr>
        <w:spacing w:line="360" w:lineRule="auto"/>
        <w:rPr>
          <w:b/>
          <w:sz w:val="28"/>
          <w:szCs w:val="28"/>
        </w:rPr>
      </w:pPr>
    </w:p>
    <w:p w:rsidR="004E715A" w:rsidRPr="004E715A" w:rsidRDefault="004E715A" w:rsidP="004E715A">
      <w:pPr>
        <w:spacing w:line="360" w:lineRule="auto"/>
        <w:rPr>
          <w:b/>
          <w:sz w:val="28"/>
          <w:szCs w:val="28"/>
        </w:rPr>
      </w:pPr>
    </w:p>
    <w:p w:rsidR="004E715A" w:rsidRPr="004E715A" w:rsidRDefault="004E715A" w:rsidP="004E715A">
      <w:pPr>
        <w:spacing w:line="360" w:lineRule="auto"/>
        <w:rPr>
          <w:b/>
          <w:sz w:val="28"/>
          <w:szCs w:val="28"/>
        </w:rPr>
      </w:pPr>
    </w:p>
    <w:p w:rsidR="004E715A" w:rsidRPr="004E715A" w:rsidRDefault="000A0AE9" w:rsidP="004E715A">
      <w:pPr>
        <w:spacing w:line="360" w:lineRule="auto"/>
        <w:jc w:val="center"/>
        <w:rPr>
          <w:b/>
          <w:sz w:val="28"/>
          <w:szCs w:val="28"/>
        </w:rPr>
      </w:pPr>
      <w:r>
        <w:rPr>
          <w:b/>
          <w:sz w:val="28"/>
          <w:szCs w:val="28"/>
        </w:rPr>
        <w:t xml:space="preserve">Короча </w:t>
      </w:r>
      <w:r w:rsidR="004E715A" w:rsidRPr="004E715A">
        <w:rPr>
          <w:b/>
          <w:sz w:val="28"/>
          <w:szCs w:val="28"/>
        </w:rPr>
        <w:t xml:space="preserve"> 201</w:t>
      </w:r>
      <w:r>
        <w:rPr>
          <w:b/>
          <w:sz w:val="28"/>
          <w:szCs w:val="28"/>
        </w:rPr>
        <w:t>8</w:t>
      </w:r>
    </w:p>
    <w:p w:rsidR="004E715A" w:rsidRPr="004E715A" w:rsidRDefault="004E715A" w:rsidP="000D25C8">
      <w:pPr>
        <w:spacing w:line="360" w:lineRule="auto"/>
        <w:rPr>
          <w:b/>
          <w:sz w:val="40"/>
          <w:szCs w:val="40"/>
        </w:rPr>
      </w:pPr>
    </w:p>
    <w:p w:rsidR="004E715A" w:rsidRPr="004E715A" w:rsidRDefault="004E715A" w:rsidP="004E715A">
      <w:pPr>
        <w:spacing w:line="360" w:lineRule="auto"/>
        <w:rPr>
          <w:b/>
          <w:sz w:val="28"/>
          <w:szCs w:val="28"/>
        </w:rPr>
      </w:pPr>
    </w:p>
    <w:p w:rsidR="004E715A" w:rsidRPr="000A0AE9" w:rsidRDefault="004E715A" w:rsidP="004E715A">
      <w:pPr>
        <w:spacing w:line="360" w:lineRule="auto"/>
        <w:rPr>
          <w:sz w:val="28"/>
          <w:szCs w:val="28"/>
        </w:rPr>
      </w:pPr>
      <w:r w:rsidRPr="000A0AE9">
        <w:rPr>
          <w:sz w:val="28"/>
          <w:szCs w:val="28"/>
        </w:rPr>
        <w:t xml:space="preserve">   В методической разработке представлены материалы </w:t>
      </w:r>
      <w:r w:rsidR="00803A94" w:rsidRPr="000A0AE9">
        <w:rPr>
          <w:sz w:val="28"/>
          <w:szCs w:val="28"/>
        </w:rPr>
        <w:t>внеклассного мероприятия</w:t>
      </w:r>
      <w:r w:rsidRPr="000A0AE9">
        <w:rPr>
          <w:sz w:val="28"/>
          <w:szCs w:val="28"/>
        </w:rPr>
        <w:t xml:space="preserve"> «У войны не женское лицо», которая была проведена в ОГАПОУ «Корочанский СХТ» студентами  </w:t>
      </w:r>
      <w:r w:rsidR="000A0AE9">
        <w:rPr>
          <w:sz w:val="28"/>
          <w:szCs w:val="28"/>
        </w:rPr>
        <w:t>3</w:t>
      </w:r>
      <w:r w:rsidRPr="000A0AE9">
        <w:rPr>
          <w:sz w:val="28"/>
          <w:szCs w:val="28"/>
        </w:rPr>
        <w:t>1-Т группы</w:t>
      </w:r>
    </w:p>
    <w:p w:rsidR="004E715A" w:rsidRPr="000A0AE9" w:rsidRDefault="004E715A" w:rsidP="004E715A">
      <w:pPr>
        <w:spacing w:line="360" w:lineRule="auto"/>
        <w:rPr>
          <w:sz w:val="28"/>
          <w:szCs w:val="28"/>
        </w:rPr>
      </w:pPr>
    </w:p>
    <w:p w:rsidR="004E715A" w:rsidRPr="000A0AE9" w:rsidRDefault="004E715A" w:rsidP="004E715A">
      <w:pPr>
        <w:spacing w:line="360" w:lineRule="auto"/>
        <w:rPr>
          <w:sz w:val="28"/>
          <w:szCs w:val="28"/>
        </w:rPr>
      </w:pPr>
      <w:r w:rsidRPr="000A0AE9">
        <w:rPr>
          <w:sz w:val="28"/>
          <w:szCs w:val="28"/>
        </w:rPr>
        <w:t xml:space="preserve">  Методическая   разработка  составлена  в соответствии с нормативными документами, регламентирующими требования оформления работ в средних профессиональных образовательных учреждениях</w:t>
      </w:r>
    </w:p>
    <w:p w:rsidR="004E715A" w:rsidRPr="000A0AE9" w:rsidRDefault="004E715A" w:rsidP="004E715A">
      <w:pPr>
        <w:spacing w:line="360" w:lineRule="auto"/>
        <w:rPr>
          <w:sz w:val="28"/>
          <w:szCs w:val="28"/>
        </w:rPr>
      </w:pPr>
      <w:r w:rsidRPr="000A0AE9">
        <w:rPr>
          <w:sz w:val="28"/>
          <w:szCs w:val="28"/>
        </w:rPr>
        <w:t>Рекомендуется преподавателям, классным руководителям.</w:t>
      </w:r>
    </w:p>
    <w:p w:rsidR="004E715A" w:rsidRPr="000A0AE9" w:rsidRDefault="004E715A" w:rsidP="004E715A">
      <w:pPr>
        <w:spacing w:line="360" w:lineRule="auto"/>
        <w:rPr>
          <w:sz w:val="28"/>
          <w:szCs w:val="28"/>
        </w:rPr>
      </w:pPr>
      <w:r w:rsidRPr="000A0AE9">
        <w:rPr>
          <w:sz w:val="28"/>
          <w:szCs w:val="28"/>
        </w:rPr>
        <w:t xml:space="preserve">    </w:t>
      </w:r>
    </w:p>
    <w:p w:rsidR="004E715A" w:rsidRPr="004E715A" w:rsidRDefault="004E715A" w:rsidP="004E715A">
      <w:pPr>
        <w:spacing w:line="360" w:lineRule="auto"/>
        <w:rPr>
          <w:sz w:val="28"/>
          <w:szCs w:val="28"/>
        </w:rPr>
      </w:pPr>
    </w:p>
    <w:p w:rsidR="004E715A" w:rsidRPr="004E715A" w:rsidRDefault="004E715A" w:rsidP="004E715A">
      <w:pPr>
        <w:spacing w:line="360" w:lineRule="auto"/>
        <w:rPr>
          <w:sz w:val="28"/>
          <w:szCs w:val="28"/>
        </w:rPr>
      </w:pPr>
    </w:p>
    <w:p w:rsidR="004E715A" w:rsidRPr="004E715A" w:rsidRDefault="004E715A" w:rsidP="004E715A">
      <w:pPr>
        <w:spacing w:line="360" w:lineRule="auto"/>
        <w:rPr>
          <w:sz w:val="28"/>
          <w:szCs w:val="28"/>
        </w:rPr>
      </w:pPr>
    </w:p>
    <w:p w:rsidR="004E715A" w:rsidRPr="004E715A" w:rsidRDefault="004E715A" w:rsidP="004E715A">
      <w:pPr>
        <w:spacing w:line="360" w:lineRule="auto"/>
        <w:rPr>
          <w:sz w:val="28"/>
          <w:szCs w:val="28"/>
        </w:rPr>
      </w:pPr>
    </w:p>
    <w:p w:rsidR="004E715A" w:rsidRPr="004E715A" w:rsidRDefault="004E715A" w:rsidP="004E715A">
      <w:pPr>
        <w:spacing w:line="360" w:lineRule="auto"/>
        <w:rPr>
          <w:sz w:val="28"/>
          <w:szCs w:val="28"/>
        </w:rPr>
      </w:pPr>
    </w:p>
    <w:p w:rsidR="004E715A" w:rsidRPr="004E715A" w:rsidRDefault="004E715A" w:rsidP="004E715A">
      <w:pPr>
        <w:spacing w:line="360" w:lineRule="auto"/>
        <w:rPr>
          <w:sz w:val="28"/>
          <w:szCs w:val="28"/>
        </w:rPr>
      </w:pPr>
    </w:p>
    <w:p w:rsidR="004E715A" w:rsidRPr="004E715A" w:rsidRDefault="004E715A" w:rsidP="004E715A">
      <w:pPr>
        <w:spacing w:line="360" w:lineRule="auto"/>
        <w:rPr>
          <w:sz w:val="28"/>
          <w:szCs w:val="28"/>
        </w:rPr>
      </w:pPr>
    </w:p>
    <w:p w:rsidR="004E715A" w:rsidRPr="004E715A" w:rsidRDefault="004E715A" w:rsidP="004E715A">
      <w:pPr>
        <w:spacing w:line="360" w:lineRule="auto"/>
        <w:rPr>
          <w:sz w:val="28"/>
          <w:szCs w:val="28"/>
        </w:rPr>
      </w:pPr>
    </w:p>
    <w:p w:rsidR="004E715A" w:rsidRPr="004E715A" w:rsidRDefault="004E715A" w:rsidP="004E715A">
      <w:pPr>
        <w:spacing w:line="360" w:lineRule="auto"/>
        <w:rPr>
          <w:sz w:val="28"/>
          <w:szCs w:val="28"/>
        </w:rPr>
      </w:pPr>
    </w:p>
    <w:p w:rsidR="004E715A" w:rsidRPr="004E715A" w:rsidRDefault="004E715A" w:rsidP="004E715A">
      <w:pPr>
        <w:spacing w:line="360" w:lineRule="auto"/>
        <w:rPr>
          <w:sz w:val="28"/>
          <w:szCs w:val="28"/>
        </w:rPr>
      </w:pPr>
    </w:p>
    <w:p w:rsidR="004E715A" w:rsidRPr="004E715A" w:rsidRDefault="004E715A" w:rsidP="004E715A">
      <w:pPr>
        <w:spacing w:line="360" w:lineRule="auto"/>
        <w:rPr>
          <w:sz w:val="28"/>
          <w:szCs w:val="28"/>
        </w:rPr>
      </w:pPr>
    </w:p>
    <w:p w:rsidR="004E715A" w:rsidRPr="004E715A" w:rsidRDefault="004E715A" w:rsidP="004E715A">
      <w:pPr>
        <w:spacing w:line="360" w:lineRule="auto"/>
        <w:rPr>
          <w:sz w:val="28"/>
          <w:szCs w:val="28"/>
        </w:rPr>
      </w:pPr>
    </w:p>
    <w:p w:rsidR="004E715A" w:rsidRPr="004E715A" w:rsidRDefault="004E715A" w:rsidP="004E715A">
      <w:pPr>
        <w:spacing w:line="360" w:lineRule="auto"/>
        <w:rPr>
          <w:sz w:val="28"/>
          <w:szCs w:val="28"/>
        </w:rPr>
      </w:pPr>
    </w:p>
    <w:p w:rsidR="004E715A" w:rsidRDefault="004E715A" w:rsidP="004E715A">
      <w:pPr>
        <w:spacing w:line="360" w:lineRule="auto"/>
        <w:rPr>
          <w:sz w:val="28"/>
          <w:szCs w:val="28"/>
        </w:rPr>
      </w:pPr>
    </w:p>
    <w:p w:rsidR="000D25C8" w:rsidRDefault="000D25C8" w:rsidP="004E715A">
      <w:pPr>
        <w:spacing w:line="360" w:lineRule="auto"/>
        <w:rPr>
          <w:sz w:val="28"/>
          <w:szCs w:val="28"/>
        </w:rPr>
      </w:pPr>
    </w:p>
    <w:p w:rsidR="000D25C8" w:rsidRPr="004E715A" w:rsidRDefault="000D25C8" w:rsidP="004E715A">
      <w:pPr>
        <w:spacing w:line="360" w:lineRule="auto"/>
        <w:rPr>
          <w:sz w:val="28"/>
          <w:szCs w:val="28"/>
        </w:rPr>
      </w:pPr>
    </w:p>
    <w:p w:rsidR="004E715A" w:rsidRPr="004E715A" w:rsidRDefault="004E715A" w:rsidP="004E715A">
      <w:pPr>
        <w:spacing w:line="360" w:lineRule="auto"/>
        <w:rPr>
          <w:sz w:val="28"/>
          <w:szCs w:val="28"/>
        </w:rPr>
      </w:pPr>
    </w:p>
    <w:p w:rsidR="004E715A" w:rsidRDefault="004E715A" w:rsidP="004E715A">
      <w:pPr>
        <w:spacing w:line="360" w:lineRule="auto"/>
        <w:rPr>
          <w:sz w:val="28"/>
          <w:szCs w:val="28"/>
        </w:rPr>
      </w:pPr>
    </w:p>
    <w:p w:rsidR="00803A94" w:rsidRPr="004E715A" w:rsidRDefault="00803A94" w:rsidP="004E715A">
      <w:pPr>
        <w:spacing w:line="360" w:lineRule="auto"/>
        <w:rPr>
          <w:sz w:val="28"/>
          <w:szCs w:val="28"/>
        </w:rPr>
      </w:pPr>
    </w:p>
    <w:p w:rsidR="004E715A" w:rsidRPr="004E715A" w:rsidRDefault="004E715A" w:rsidP="004E715A">
      <w:pPr>
        <w:spacing w:line="360" w:lineRule="auto"/>
        <w:rPr>
          <w:sz w:val="28"/>
          <w:szCs w:val="28"/>
        </w:rPr>
      </w:pPr>
    </w:p>
    <w:p w:rsidR="004E715A" w:rsidRPr="004E715A" w:rsidRDefault="004E715A" w:rsidP="004E715A">
      <w:pPr>
        <w:spacing w:line="360" w:lineRule="auto"/>
        <w:rPr>
          <w:sz w:val="28"/>
          <w:szCs w:val="28"/>
        </w:rPr>
      </w:pPr>
    </w:p>
    <w:p w:rsidR="004E715A" w:rsidRPr="004E715A" w:rsidRDefault="004E715A" w:rsidP="004E715A">
      <w:pPr>
        <w:spacing w:line="360" w:lineRule="auto"/>
        <w:jc w:val="center"/>
        <w:rPr>
          <w:b/>
          <w:sz w:val="32"/>
          <w:szCs w:val="32"/>
        </w:rPr>
      </w:pPr>
      <w:r w:rsidRPr="004E715A">
        <w:rPr>
          <w:b/>
          <w:sz w:val="32"/>
          <w:szCs w:val="32"/>
        </w:rPr>
        <w:t>СОДЕРЖАНИЕ</w:t>
      </w:r>
    </w:p>
    <w:p w:rsidR="004E715A" w:rsidRPr="004E715A" w:rsidRDefault="008C0F07" w:rsidP="004E715A">
      <w:pPr>
        <w:spacing w:line="360" w:lineRule="auto"/>
        <w:jc w:val="both"/>
        <w:rPr>
          <w:sz w:val="28"/>
          <w:szCs w:val="28"/>
        </w:rPr>
      </w:pPr>
      <w:r>
        <w:rPr>
          <w:sz w:val="28"/>
          <w:szCs w:val="28"/>
        </w:rPr>
        <w:t>Введение</w:t>
      </w:r>
      <w:r w:rsidR="00D57A71">
        <w:rPr>
          <w:sz w:val="28"/>
          <w:szCs w:val="28"/>
        </w:rPr>
        <w:t>……………....</w:t>
      </w:r>
      <w:r w:rsidR="00803A94">
        <w:rPr>
          <w:sz w:val="28"/>
          <w:szCs w:val="28"/>
        </w:rPr>
        <w:t>………………………</w:t>
      </w:r>
      <w:r w:rsidR="004E715A" w:rsidRPr="004E715A">
        <w:rPr>
          <w:sz w:val="28"/>
          <w:szCs w:val="28"/>
        </w:rPr>
        <w:t>………………………………..4</w:t>
      </w:r>
    </w:p>
    <w:p w:rsidR="004E715A" w:rsidRPr="004E715A" w:rsidRDefault="004E715A" w:rsidP="004E715A">
      <w:pPr>
        <w:spacing w:line="360" w:lineRule="auto"/>
        <w:rPr>
          <w:sz w:val="28"/>
          <w:szCs w:val="28"/>
        </w:rPr>
      </w:pPr>
      <w:r w:rsidRPr="004E715A">
        <w:rPr>
          <w:sz w:val="28"/>
          <w:szCs w:val="28"/>
        </w:rPr>
        <w:t xml:space="preserve">Сценарий  </w:t>
      </w:r>
      <w:r w:rsidR="00803A94">
        <w:rPr>
          <w:sz w:val="28"/>
          <w:szCs w:val="28"/>
        </w:rPr>
        <w:t>внеклассного мероприятия «У войны не женское лицо»…………….…………………………………</w:t>
      </w:r>
      <w:r w:rsidRPr="004E715A">
        <w:rPr>
          <w:sz w:val="28"/>
          <w:szCs w:val="28"/>
        </w:rPr>
        <w:t>……………………………...7</w:t>
      </w:r>
    </w:p>
    <w:p w:rsidR="004E715A" w:rsidRPr="004E715A" w:rsidRDefault="004E715A" w:rsidP="004E715A">
      <w:pPr>
        <w:spacing w:line="360" w:lineRule="auto"/>
        <w:rPr>
          <w:sz w:val="28"/>
          <w:szCs w:val="28"/>
        </w:rPr>
      </w:pPr>
      <w:r w:rsidRPr="004E715A">
        <w:rPr>
          <w:sz w:val="28"/>
          <w:szCs w:val="28"/>
        </w:rPr>
        <w:t xml:space="preserve">Самоанализ  литературно – музыкальной композиции «У войны не </w:t>
      </w:r>
      <w:proofErr w:type="gramStart"/>
      <w:r w:rsidRPr="004E715A">
        <w:rPr>
          <w:sz w:val="28"/>
          <w:szCs w:val="28"/>
        </w:rPr>
        <w:t>женское</w:t>
      </w:r>
      <w:proofErr w:type="gramEnd"/>
      <w:r w:rsidRPr="004E715A">
        <w:rPr>
          <w:sz w:val="28"/>
          <w:szCs w:val="28"/>
        </w:rPr>
        <w:t xml:space="preserve"> </w:t>
      </w:r>
    </w:p>
    <w:p w:rsidR="004E715A" w:rsidRPr="004E715A" w:rsidRDefault="004E715A" w:rsidP="004E715A">
      <w:pPr>
        <w:tabs>
          <w:tab w:val="left" w:pos="6540"/>
        </w:tabs>
        <w:spacing w:line="360" w:lineRule="auto"/>
        <w:ind w:right="-720"/>
        <w:rPr>
          <w:sz w:val="28"/>
          <w:szCs w:val="28"/>
        </w:rPr>
      </w:pPr>
      <w:r w:rsidRPr="004E715A">
        <w:rPr>
          <w:sz w:val="28"/>
          <w:szCs w:val="28"/>
        </w:rPr>
        <w:t>лицо» ……………………………………………………………… ……… ……20</w:t>
      </w:r>
    </w:p>
    <w:p w:rsidR="004E715A" w:rsidRPr="004E715A" w:rsidRDefault="00D57A71" w:rsidP="000D25C8">
      <w:pPr>
        <w:spacing w:line="360" w:lineRule="auto"/>
        <w:jc w:val="both"/>
        <w:rPr>
          <w:sz w:val="28"/>
          <w:szCs w:val="28"/>
        </w:rPr>
      </w:pPr>
      <w:r>
        <w:rPr>
          <w:sz w:val="28"/>
          <w:szCs w:val="28"/>
        </w:rPr>
        <w:t>Список использованных источников</w:t>
      </w:r>
      <w:r w:rsidR="000D25C8">
        <w:rPr>
          <w:sz w:val="28"/>
          <w:szCs w:val="28"/>
        </w:rPr>
        <w:t>…</w:t>
      </w:r>
      <w:r>
        <w:rPr>
          <w:sz w:val="28"/>
          <w:szCs w:val="28"/>
        </w:rPr>
        <w:t>……….……</w:t>
      </w:r>
      <w:bookmarkStart w:id="0" w:name="_GoBack"/>
      <w:bookmarkEnd w:id="0"/>
      <w:r w:rsidR="004E715A" w:rsidRPr="004E715A">
        <w:rPr>
          <w:sz w:val="28"/>
          <w:szCs w:val="28"/>
        </w:rPr>
        <w:t xml:space="preserve">…………………………..23   </w:t>
      </w:r>
    </w:p>
    <w:p w:rsidR="004E715A" w:rsidRPr="004E715A" w:rsidRDefault="004E715A" w:rsidP="004E715A">
      <w:pPr>
        <w:jc w:val="center"/>
        <w:rPr>
          <w:sz w:val="28"/>
          <w:szCs w:val="28"/>
        </w:rPr>
      </w:pPr>
    </w:p>
    <w:p w:rsidR="004E715A" w:rsidRPr="004E715A" w:rsidRDefault="004E715A" w:rsidP="004E715A">
      <w:pPr>
        <w:jc w:val="center"/>
        <w:rPr>
          <w:sz w:val="28"/>
          <w:szCs w:val="28"/>
        </w:rPr>
      </w:pPr>
    </w:p>
    <w:p w:rsidR="004E715A" w:rsidRPr="004E715A" w:rsidRDefault="004E715A" w:rsidP="004E715A">
      <w:pPr>
        <w:jc w:val="center"/>
        <w:rPr>
          <w:sz w:val="28"/>
          <w:szCs w:val="28"/>
        </w:rPr>
      </w:pPr>
    </w:p>
    <w:p w:rsidR="004E715A" w:rsidRPr="004E715A" w:rsidRDefault="004E715A" w:rsidP="004E715A">
      <w:pPr>
        <w:jc w:val="center"/>
        <w:rPr>
          <w:sz w:val="28"/>
          <w:szCs w:val="28"/>
        </w:rPr>
      </w:pPr>
    </w:p>
    <w:p w:rsidR="004E715A" w:rsidRPr="004E715A" w:rsidRDefault="004E715A" w:rsidP="004E715A">
      <w:pPr>
        <w:jc w:val="center"/>
        <w:rPr>
          <w:sz w:val="28"/>
          <w:szCs w:val="28"/>
        </w:rPr>
      </w:pPr>
    </w:p>
    <w:p w:rsidR="004E715A" w:rsidRPr="004E715A" w:rsidRDefault="004E715A" w:rsidP="004E715A">
      <w:pPr>
        <w:jc w:val="center"/>
        <w:rPr>
          <w:sz w:val="28"/>
          <w:szCs w:val="28"/>
        </w:rPr>
      </w:pPr>
    </w:p>
    <w:p w:rsidR="004E715A" w:rsidRPr="004E715A" w:rsidRDefault="004E715A" w:rsidP="004E715A">
      <w:pPr>
        <w:jc w:val="center"/>
        <w:rPr>
          <w:sz w:val="28"/>
          <w:szCs w:val="28"/>
        </w:rPr>
      </w:pPr>
    </w:p>
    <w:p w:rsidR="004E715A" w:rsidRPr="004E715A" w:rsidRDefault="004E715A" w:rsidP="004E715A">
      <w:pPr>
        <w:jc w:val="center"/>
        <w:rPr>
          <w:sz w:val="28"/>
          <w:szCs w:val="28"/>
        </w:rPr>
      </w:pPr>
    </w:p>
    <w:p w:rsidR="004E715A" w:rsidRPr="004E715A" w:rsidRDefault="004E715A" w:rsidP="004E715A">
      <w:pPr>
        <w:rPr>
          <w:sz w:val="28"/>
          <w:szCs w:val="28"/>
        </w:rPr>
      </w:pPr>
    </w:p>
    <w:p w:rsidR="004E715A" w:rsidRPr="004E715A" w:rsidRDefault="004E715A" w:rsidP="004E715A">
      <w:pPr>
        <w:rPr>
          <w:sz w:val="28"/>
          <w:szCs w:val="28"/>
        </w:rPr>
      </w:pPr>
    </w:p>
    <w:p w:rsidR="004E715A" w:rsidRPr="004E715A" w:rsidRDefault="004E715A" w:rsidP="004E715A">
      <w:pPr>
        <w:rPr>
          <w:sz w:val="28"/>
          <w:szCs w:val="28"/>
        </w:rPr>
      </w:pPr>
    </w:p>
    <w:p w:rsidR="004E715A" w:rsidRPr="004E715A" w:rsidRDefault="004E715A" w:rsidP="004E715A">
      <w:pPr>
        <w:rPr>
          <w:sz w:val="28"/>
          <w:szCs w:val="28"/>
        </w:rPr>
      </w:pPr>
    </w:p>
    <w:p w:rsidR="004E715A" w:rsidRPr="004E715A" w:rsidRDefault="004E715A" w:rsidP="004E715A">
      <w:pPr>
        <w:rPr>
          <w:sz w:val="28"/>
          <w:szCs w:val="28"/>
        </w:rPr>
      </w:pPr>
    </w:p>
    <w:p w:rsidR="004E715A" w:rsidRPr="004E715A" w:rsidRDefault="004E715A" w:rsidP="004E715A">
      <w:pPr>
        <w:rPr>
          <w:sz w:val="28"/>
          <w:szCs w:val="28"/>
        </w:rPr>
      </w:pPr>
    </w:p>
    <w:p w:rsidR="004E715A" w:rsidRPr="004E715A" w:rsidRDefault="004E715A" w:rsidP="004E715A">
      <w:pPr>
        <w:rPr>
          <w:sz w:val="28"/>
          <w:szCs w:val="28"/>
        </w:rPr>
      </w:pPr>
    </w:p>
    <w:p w:rsidR="004E715A" w:rsidRPr="004E715A" w:rsidRDefault="004E715A" w:rsidP="004E715A">
      <w:pPr>
        <w:rPr>
          <w:sz w:val="28"/>
          <w:szCs w:val="28"/>
        </w:rPr>
      </w:pPr>
    </w:p>
    <w:p w:rsidR="004E715A" w:rsidRPr="004E715A" w:rsidRDefault="004E715A" w:rsidP="004E715A">
      <w:pPr>
        <w:rPr>
          <w:sz w:val="28"/>
          <w:szCs w:val="28"/>
        </w:rPr>
      </w:pPr>
    </w:p>
    <w:p w:rsidR="004E715A" w:rsidRDefault="004E715A" w:rsidP="004E715A">
      <w:pPr>
        <w:rPr>
          <w:sz w:val="28"/>
          <w:szCs w:val="28"/>
        </w:rPr>
      </w:pPr>
    </w:p>
    <w:p w:rsidR="000D25C8" w:rsidRDefault="000D25C8" w:rsidP="004E715A">
      <w:pPr>
        <w:rPr>
          <w:sz w:val="28"/>
          <w:szCs w:val="28"/>
        </w:rPr>
      </w:pPr>
    </w:p>
    <w:p w:rsidR="000D25C8" w:rsidRDefault="000D25C8" w:rsidP="004E715A">
      <w:pPr>
        <w:rPr>
          <w:sz w:val="28"/>
          <w:szCs w:val="28"/>
        </w:rPr>
      </w:pPr>
    </w:p>
    <w:p w:rsidR="000D25C8" w:rsidRDefault="000D25C8" w:rsidP="004E715A">
      <w:pPr>
        <w:rPr>
          <w:sz w:val="28"/>
          <w:szCs w:val="28"/>
        </w:rPr>
      </w:pPr>
    </w:p>
    <w:p w:rsidR="000D25C8" w:rsidRDefault="000D25C8" w:rsidP="004E715A">
      <w:pPr>
        <w:rPr>
          <w:sz w:val="28"/>
          <w:szCs w:val="28"/>
        </w:rPr>
      </w:pPr>
    </w:p>
    <w:p w:rsidR="000D25C8" w:rsidRDefault="000D25C8" w:rsidP="004E715A">
      <w:pPr>
        <w:rPr>
          <w:sz w:val="28"/>
          <w:szCs w:val="28"/>
        </w:rPr>
      </w:pPr>
    </w:p>
    <w:p w:rsidR="000D25C8" w:rsidRDefault="000D25C8" w:rsidP="004E715A">
      <w:pPr>
        <w:rPr>
          <w:sz w:val="28"/>
          <w:szCs w:val="28"/>
        </w:rPr>
      </w:pPr>
    </w:p>
    <w:p w:rsidR="000D25C8" w:rsidRDefault="000D25C8" w:rsidP="004E715A">
      <w:pPr>
        <w:rPr>
          <w:sz w:val="28"/>
          <w:szCs w:val="28"/>
        </w:rPr>
      </w:pPr>
    </w:p>
    <w:p w:rsidR="000D25C8" w:rsidRDefault="000D25C8" w:rsidP="004E715A">
      <w:pPr>
        <w:rPr>
          <w:sz w:val="28"/>
          <w:szCs w:val="28"/>
        </w:rPr>
      </w:pPr>
    </w:p>
    <w:p w:rsidR="000D25C8" w:rsidRDefault="000D25C8" w:rsidP="00803A94">
      <w:pPr>
        <w:jc w:val="center"/>
        <w:rPr>
          <w:sz w:val="28"/>
          <w:szCs w:val="28"/>
        </w:rPr>
      </w:pPr>
    </w:p>
    <w:p w:rsidR="00803A94" w:rsidRDefault="00803A94" w:rsidP="00803A94">
      <w:pPr>
        <w:jc w:val="center"/>
        <w:rPr>
          <w:sz w:val="28"/>
          <w:szCs w:val="28"/>
        </w:rPr>
      </w:pPr>
    </w:p>
    <w:p w:rsidR="000D25C8" w:rsidRPr="004E715A" w:rsidRDefault="000D25C8" w:rsidP="004E715A">
      <w:pPr>
        <w:rPr>
          <w:sz w:val="28"/>
          <w:szCs w:val="28"/>
        </w:rPr>
      </w:pPr>
    </w:p>
    <w:p w:rsidR="004E715A" w:rsidRPr="004E715A" w:rsidRDefault="004E715A" w:rsidP="004E715A">
      <w:pPr>
        <w:rPr>
          <w:sz w:val="28"/>
          <w:szCs w:val="28"/>
        </w:rPr>
      </w:pPr>
    </w:p>
    <w:p w:rsidR="004E715A" w:rsidRPr="004E715A" w:rsidRDefault="004E715A" w:rsidP="004E715A">
      <w:pPr>
        <w:rPr>
          <w:sz w:val="28"/>
          <w:szCs w:val="28"/>
        </w:rPr>
      </w:pPr>
    </w:p>
    <w:p w:rsidR="004E715A" w:rsidRPr="004E715A" w:rsidRDefault="004E715A" w:rsidP="004E715A">
      <w:pPr>
        <w:rPr>
          <w:rFonts w:ascii="Arial" w:hAnsi="Arial" w:cs="Arial"/>
          <w:b/>
          <w:sz w:val="32"/>
          <w:szCs w:val="32"/>
        </w:rPr>
      </w:pPr>
    </w:p>
    <w:p w:rsidR="004E715A" w:rsidRPr="004E715A" w:rsidRDefault="002D1855" w:rsidP="002D1855">
      <w:pPr>
        <w:jc w:val="center"/>
        <w:rPr>
          <w:b/>
          <w:sz w:val="32"/>
          <w:szCs w:val="32"/>
        </w:rPr>
      </w:pPr>
      <w:r>
        <w:rPr>
          <w:b/>
          <w:sz w:val="32"/>
          <w:szCs w:val="32"/>
        </w:rPr>
        <w:lastRenderedPageBreak/>
        <w:t>Введение</w:t>
      </w:r>
    </w:p>
    <w:p w:rsidR="004E715A" w:rsidRPr="004E715A" w:rsidRDefault="004E715A" w:rsidP="004E715A">
      <w:pPr>
        <w:pStyle w:val="a3"/>
        <w:spacing w:line="360" w:lineRule="auto"/>
        <w:ind w:right="-426"/>
        <w:jc w:val="both"/>
        <w:rPr>
          <w:sz w:val="28"/>
          <w:szCs w:val="28"/>
        </w:rPr>
      </w:pPr>
      <w:r w:rsidRPr="004E715A">
        <w:rPr>
          <w:sz w:val="28"/>
          <w:szCs w:val="28"/>
        </w:rPr>
        <w:t xml:space="preserve">     События последнего времени подтверждают резкое снижение воспитательного воздействия на молодое поколение граждан России  культуры, искусства и образования как важнейших факторов воспитания патриотизма. Без развития чувства патриотизма, без любви к своей земле, своему государству, без формирования у подрастающего поколения гордости за свое Отечество настоящих граждан не воспитать.   Исследования социологов и психологов говорят о более высоком нравственном потенциале тех народов, где  поддерживается связь поколений,  где чтут традиции и обычаи.  В любой стране есть  национальные праздники, которые значимы для всего народа. Именно они  объединяют нацию.  В России  одним из таких праздников является  День Победы.  9мая  20166 года наша страна  отмечала  71-ю годовщину Победы в Великой Отечественной войне. Цена этой  победы слишком велика: десятки миллионов  человеческих жизней…. В  памяти народной и поныне живы безмерные  страдания  людей военного поколения и  мужество советского народа. Уходят из жизни те, кто принимал участие в боях, сражался в тылу врага, трудился в военное время на колхозных полях, стоял у станка. Это наши отцы, деды и прадеды. Они были патриотами своей Родины. Защитниками Отечества становились не только мужчины, но и женщины, старики, дети.  Подрастающее поколение  не должно забывать эти страшные годы.  Но, к сожалению, молодежь мало знает </w:t>
      </w:r>
      <w:proofErr w:type="gramStart"/>
      <w:r w:rsidRPr="004E715A">
        <w:rPr>
          <w:sz w:val="28"/>
          <w:szCs w:val="28"/>
        </w:rPr>
        <w:t>о</w:t>
      </w:r>
      <w:proofErr w:type="gramEnd"/>
      <w:r w:rsidRPr="004E715A">
        <w:rPr>
          <w:sz w:val="28"/>
          <w:szCs w:val="28"/>
        </w:rPr>
        <w:t xml:space="preserve">  Великой Отечественной. В 21 веке память о войне жива во многом благодаря литературе. Именно она дает богатейший материал для реализации высоких целей гражданского и патриотического воспитания молодежи, которое столь актуально сегодня. Одним из возможных путей формирования гражданской зрелости, патриотизма, на наш взгляд,  является внеклассная работа по  литературе. </w:t>
      </w:r>
    </w:p>
    <w:p w:rsidR="004E715A" w:rsidRPr="004E715A" w:rsidRDefault="004E715A" w:rsidP="004E715A">
      <w:pPr>
        <w:pStyle w:val="a3"/>
        <w:spacing w:line="360" w:lineRule="auto"/>
        <w:ind w:left="360" w:right="-426"/>
        <w:jc w:val="both"/>
        <w:rPr>
          <w:sz w:val="28"/>
          <w:szCs w:val="28"/>
        </w:rPr>
      </w:pPr>
      <w:r w:rsidRPr="004E715A">
        <w:rPr>
          <w:sz w:val="28"/>
          <w:szCs w:val="28"/>
        </w:rPr>
        <w:t xml:space="preserve">     Проведение  данного  мероприятия   направлено на  осознание </w:t>
      </w:r>
      <w:proofErr w:type="gramStart"/>
      <w:r w:rsidRPr="004E715A">
        <w:rPr>
          <w:sz w:val="28"/>
          <w:szCs w:val="28"/>
        </w:rPr>
        <w:t>обучающимися</w:t>
      </w:r>
      <w:proofErr w:type="gramEnd"/>
      <w:r w:rsidRPr="004E715A">
        <w:rPr>
          <w:sz w:val="28"/>
          <w:szCs w:val="28"/>
        </w:rPr>
        <w:t xml:space="preserve">  того сурового и  героического времени, на чувство сопереживания,  сострадания и уважения к поколению, защищавшему нашу </w:t>
      </w:r>
      <w:r w:rsidRPr="004E715A">
        <w:rPr>
          <w:sz w:val="28"/>
          <w:szCs w:val="28"/>
        </w:rPr>
        <w:lastRenderedPageBreak/>
        <w:t xml:space="preserve">Родину, на  формирование  активной гражданской позиции и воспитание патриотических чувств.  </w:t>
      </w:r>
    </w:p>
    <w:p w:rsidR="004E715A" w:rsidRPr="004E715A" w:rsidRDefault="004E715A" w:rsidP="004E715A">
      <w:pPr>
        <w:pStyle w:val="a3"/>
        <w:spacing w:line="360" w:lineRule="auto"/>
        <w:ind w:left="360" w:right="-426"/>
        <w:jc w:val="both"/>
        <w:rPr>
          <w:sz w:val="28"/>
          <w:szCs w:val="28"/>
        </w:rPr>
      </w:pPr>
      <w:r w:rsidRPr="004E715A">
        <w:rPr>
          <w:sz w:val="28"/>
          <w:szCs w:val="28"/>
        </w:rPr>
        <w:t xml:space="preserve">В данной методической  разработке представлены материалы литературно – музыкальной композиции «У войны не женское лицо»                   </w:t>
      </w:r>
    </w:p>
    <w:p w:rsidR="004E715A" w:rsidRPr="004E715A" w:rsidRDefault="004E715A" w:rsidP="004E715A">
      <w:pPr>
        <w:spacing w:line="360" w:lineRule="auto"/>
        <w:ind w:left="180" w:right="-426"/>
        <w:jc w:val="both"/>
        <w:rPr>
          <w:b/>
          <w:sz w:val="28"/>
          <w:szCs w:val="28"/>
        </w:rPr>
      </w:pPr>
      <w:r w:rsidRPr="004E715A">
        <w:rPr>
          <w:sz w:val="28"/>
          <w:szCs w:val="28"/>
        </w:rPr>
        <w:t xml:space="preserve"> </w:t>
      </w:r>
      <w:r w:rsidRPr="004E715A">
        <w:rPr>
          <w:b/>
          <w:sz w:val="28"/>
          <w:szCs w:val="28"/>
        </w:rPr>
        <w:t>Цели мероприятия:</w:t>
      </w:r>
    </w:p>
    <w:p w:rsidR="004E715A" w:rsidRPr="004E715A" w:rsidRDefault="004E715A" w:rsidP="004E715A">
      <w:pPr>
        <w:numPr>
          <w:ilvl w:val="0"/>
          <w:numId w:val="3"/>
        </w:numPr>
        <w:spacing w:line="360" w:lineRule="auto"/>
        <w:ind w:left="0" w:right="-426" w:firstLine="0"/>
        <w:jc w:val="both"/>
        <w:rPr>
          <w:b/>
          <w:sz w:val="28"/>
          <w:szCs w:val="28"/>
        </w:rPr>
      </w:pPr>
      <w:r w:rsidRPr="004E715A">
        <w:rPr>
          <w:b/>
          <w:sz w:val="28"/>
          <w:szCs w:val="28"/>
        </w:rPr>
        <w:t xml:space="preserve">Обучающие: </w:t>
      </w:r>
    </w:p>
    <w:p w:rsidR="004E715A" w:rsidRPr="004E715A" w:rsidRDefault="004E715A" w:rsidP="004E715A">
      <w:pPr>
        <w:spacing w:line="360" w:lineRule="auto"/>
        <w:ind w:left="180" w:right="-426"/>
        <w:jc w:val="both"/>
        <w:rPr>
          <w:sz w:val="28"/>
          <w:szCs w:val="28"/>
        </w:rPr>
      </w:pPr>
      <w:r w:rsidRPr="004E715A">
        <w:rPr>
          <w:sz w:val="28"/>
          <w:szCs w:val="28"/>
        </w:rPr>
        <w:t xml:space="preserve"> - знакомство с  литературными произведениями, фильмами, рассказывающими о  героических  страницах  истории нашей страны;</w:t>
      </w:r>
    </w:p>
    <w:p w:rsidR="004E715A" w:rsidRPr="004E715A" w:rsidRDefault="004E715A" w:rsidP="004E715A">
      <w:pPr>
        <w:spacing w:line="360" w:lineRule="auto"/>
        <w:ind w:right="-426"/>
        <w:jc w:val="both"/>
        <w:rPr>
          <w:sz w:val="28"/>
          <w:szCs w:val="28"/>
        </w:rPr>
      </w:pPr>
      <w:r w:rsidRPr="004E715A">
        <w:rPr>
          <w:b/>
          <w:sz w:val="28"/>
          <w:szCs w:val="28"/>
        </w:rPr>
        <w:t xml:space="preserve">  </w:t>
      </w:r>
      <w:r w:rsidRPr="004E715A">
        <w:rPr>
          <w:sz w:val="28"/>
          <w:szCs w:val="28"/>
        </w:rPr>
        <w:t>- формирование   навыков публичного   выступления,  коммуникативных умений, необходимых для построения текста,   умения правильно выражать свои мысли и  совершенствовать высказывания.</w:t>
      </w:r>
    </w:p>
    <w:p w:rsidR="004E715A" w:rsidRPr="004E715A" w:rsidRDefault="004E715A" w:rsidP="004E715A">
      <w:pPr>
        <w:numPr>
          <w:ilvl w:val="0"/>
          <w:numId w:val="3"/>
        </w:numPr>
        <w:spacing w:line="360" w:lineRule="auto"/>
        <w:ind w:left="0" w:right="-426" w:firstLine="0"/>
        <w:jc w:val="both"/>
        <w:rPr>
          <w:b/>
          <w:sz w:val="28"/>
          <w:szCs w:val="28"/>
        </w:rPr>
      </w:pPr>
      <w:r w:rsidRPr="004E715A">
        <w:rPr>
          <w:b/>
          <w:sz w:val="28"/>
          <w:szCs w:val="28"/>
        </w:rPr>
        <w:t xml:space="preserve">Развивающие: </w:t>
      </w:r>
    </w:p>
    <w:p w:rsidR="004E715A" w:rsidRPr="004E715A" w:rsidRDefault="004E715A" w:rsidP="004E715A">
      <w:pPr>
        <w:spacing w:line="360" w:lineRule="auto"/>
        <w:ind w:left="180" w:right="-426"/>
        <w:jc w:val="both"/>
        <w:rPr>
          <w:sz w:val="28"/>
          <w:szCs w:val="28"/>
        </w:rPr>
      </w:pPr>
      <w:r w:rsidRPr="004E715A">
        <w:rPr>
          <w:sz w:val="28"/>
          <w:szCs w:val="28"/>
        </w:rPr>
        <w:t xml:space="preserve">- совершенствование  речи  </w:t>
      </w:r>
      <w:proofErr w:type="gramStart"/>
      <w:r w:rsidRPr="004E715A">
        <w:rPr>
          <w:sz w:val="28"/>
          <w:szCs w:val="28"/>
        </w:rPr>
        <w:t>обучающихся</w:t>
      </w:r>
      <w:proofErr w:type="gramEnd"/>
      <w:r w:rsidRPr="004E715A">
        <w:rPr>
          <w:sz w:val="28"/>
          <w:szCs w:val="28"/>
        </w:rPr>
        <w:t xml:space="preserve"> с целью  успешного обучения, в дальнейшем - адаптации в обществе;</w:t>
      </w:r>
    </w:p>
    <w:p w:rsidR="004E715A" w:rsidRPr="004E715A" w:rsidRDefault="004E715A" w:rsidP="004E715A">
      <w:pPr>
        <w:spacing w:line="360" w:lineRule="auto"/>
        <w:ind w:left="180" w:right="-426"/>
        <w:jc w:val="both"/>
        <w:rPr>
          <w:sz w:val="28"/>
          <w:szCs w:val="28"/>
        </w:rPr>
      </w:pPr>
      <w:r w:rsidRPr="004E715A">
        <w:rPr>
          <w:sz w:val="28"/>
          <w:szCs w:val="28"/>
        </w:rPr>
        <w:t>- развитие  навыка выразительного чтения, речевого этикета;</w:t>
      </w:r>
    </w:p>
    <w:p w:rsidR="004E715A" w:rsidRPr="004E715A" w:rsidRDefault="004E715A" w:rsidP="004E715A">
      <w:pPr>
        <w:spacing w:line="360" w:lineRule="auto"/>
        <w:ind w:left="180" w:right="-426"/>
        <w:jc w:val="both"/>
        <w:rPr>
          <w:sz w:val="28"/>
          <w:szCs w:val="28"/>
        </w:rPr>
      </w:pPr>
      <w:r w:rsidRPr="004E715A">
        <w:rPr>
          <w:sz w:val="28"/>
          <w:szCs w:val="28"/>
        </w:rPr>
        <w:t xml:space="preserve">- повышение информационной культуры </w:t>
      </w:r>
      <w:proofErr w:type="gramStart"/>
      <w:r w:rsidRPr="004E715A">
        <w:rPr>
          <w:sz w:val="28"/>
          <w:szCs w:val="28"/>
        </w:rPr>
        <w:t>обучающихся</w:t>
      </w:r>
      <w:proofErr w:type="gramEnd"/>
      <w:r>
        <w:rPr>
          <w:sz w:val="28"/>
          <w:szCs w:val="28"/>
        </w:rPr>
        <w:t>;</w:t>
      </w:r>
      <w:r w:rsidRPr="004E715A">
        <w:rPr>
          <w:sz w:val="28"/>
          <w:szCs w:val="28"/>
        </w:rPr>
        <w:t xml:space="preserve"> </w:t>
      </w:r>
    </w:p>
    <w:p w:rsidR="004E715A" w:rsidRPr="004E715A" w:rsidRDefault="004E715A" w:rsidP="004E715A">
      <w:pPr>
        <w:spacing w:line="360" w:lineRule="auto"/>
        <w:ind w:left="180" w:right="-426"/>
        <w:jc w:val="both"/>
        <w:rPr>
          <w:sz w:val="28"/>
          <w:szCs w:val="28"/>
        </w:rPr>
      </w:pPr>
      <w:r w:rsidRPr="004E715A">
        <w:rPr>
          <w:sz w:val="28"/>
          <w:szCs w:val="28"/>
        </w:rPr>
        <w:t xml:space="preserve">- привитие  интереса  </w:t>
      </w:r>
      <w:r>
        <w:rPr>
          <w:sz w:val="28"/>
          <w:szCs w:val="28"/>
        </w:rPr>
        <w:t>студентов</w:t>
      </w:r>
      <w:r w:rsidRPr="004E715A">
        <w:rPr>
          <w:sz w:val="28"/>
          <w:szCs w:val="28"/>
        </w:rPr>
        <w:t xml:space="preserve"> к литературе, музыке, искусству;</w:t>
      </w:r>
    </w:p>
    <w:p w:rsidR="004E715A" w:rsidRPr="004E715A" w:rsidRDefault="004E715A" w:rsidP="004E715A">
      <w:pPr>
        <w:numPr>
          <w:ilvl w:val="0"/>
          <w:numId w:val="4"/>
        </w:numPr>
        <w:spacing w:line="360" w:lineRule="auto"/>
        <w:ind w:left="0" w:right="-426" w:firstLine="0"/>
        <w:jc w:val="both"/>
        <w:rPr>
          <w:b/>
          <w:sz w:val="28"/>
          <w:szCs w:val="28"/>
        </w:rPr>
      </w:pPr>
      <w:r w:rsidRPr="004E715A">
        <w:rPr>
          <w:b/>
          <w:sz w:val="28"/>
          <w:szCs w:val="28"/>
        </w:rPr>
        <w:t xml:space="preserve">Воспитывающие: </w:t>
      </w:r>
    </w:p>
    <w:p w:rsidR="004E715A" w:rsidRPr="004E715A" w:rsidRDefault="004E715A" w:rsidP="004E715A">
      <w:pPr>
        <w:spacing w:line="360" w:lineRule="auto"/>
        <w:ind w:right="-426"/>
        <w:jc w:val="both"/>
        <w:rPr>
          <w:sz w:val="28"/>
          <w:szCs w:val="28"/>
        </w:rPr>
      </w:pPr>
      <w:r w:rsidRPr="004E715A">
        <w:rPr>
          <w:sz w:val="28"/>
          <w:szCs w:val="28"/>
        </w:rPr>
        <w:t xml:space="preserve"> -  пробуждение патриотических чувств обучающихся, интереса к истории своей страны  через приобщение к поэзии и прозе о Великой Отечественной войне;</w:t>
      </w:r>
    </w:p>
    <w:p w:rsidR="004E715A" w:rsidRPr="004E715A" w:rsidRDefault="004E715A" w:rsidP="004E715A">
      <w:pPr>
        <w:spacing w:line="360" w:lineRule="auto"/>
        <w:ind w:left="180" w:right="-426"/>
        <w:jc w:val="both"/>
        <w:rPr>
          <w:sz w:val="28"/>
          <w:szCs w:val="28"/>
        </w:rPr>
      </w:pPr>
      <w:r w:rsidRPr="004E715A">
        <w:rPr>
          <w:b/>
          <w:sz w:val="28"/>
          <w:szCs w:val="28"/>
        </w:rPr>
        <w:t xml:space="preserve">- </w:t>
      </w:r>
      <w:r w:rsidRPr="004E715A">
        <w:rPr>
          <w:sz w:val="28"/>
          <w:szCs w:val="28"/>
        </w:rPr>
        <w:t>воспитание</w:t>
      </w:r>
      <w:r w:rsidRPr="004E715A">
        <w:rPr>
          <w:b/>
          <w:sz w:val="28"/>
          <w:szCs w:val="28"/>
        </w:rPr>
        <w:t xml:space="preserve"> </w:t>
      </w:r>
      <w:r w:rsidRPr="004E715A">
        <w:rPr>
          <w:sz w:val="28"/>
          <w:szCs w:val="28"/>
        </w:rPr>
        <w:t xml:space="preserve"> чувства сопереживания,  сострадания и уважения к старшему  поколению;</w:t>
      </w:r>
    </w:p>
    <w:p w:rsidR="004E715A" w:rsidRPr="004E715A" w:rsidRDefault="004E715A" w:rsidP="004E715A">
      <w:pPr>
        <w:spacing w:line="360" w:lineRule="auto"/>
        <w:ind w:left="180" w:right="-426"/>
        <w:jc w:val="both"/>
        <w:rPr>
          <w:sz w:val="28"/>
          <w:szCs w:val="28"/>
        </w:rPr>
      </w:pPr>
      <w:r w:rsidRPr="004E715A">
        <w:rPr>
          <w:sz w:val="28"/>
          <w:szCs w:val="28"/>
        </w:rPr>
        <w:t>- формирование опыта нравственного поведения личности и активной гражданской позиции.</w:t>
      </w:r>
    </w:p>
    <w:p w:rsidR="004E715A" w:rsidRPr="004E715A" w:rsidRDefault="004E715A" w:rsidP="004E715A">
      <w:pPr>
        <w:spacing w:line="360" w:lineRule="auto"/>
        <w:ind w:left="180" w:right="-426"/>
        <w:jc w:val="both"/>
        <w:rPr>
          <w:b/>
          <w:sz w:val="28"/>
          <w:szCs w:val="28"/>
        </w:rPr>
      </w:pPr>
    </w:p>
    <w:p w:rsidR="004E715A" w:rsidRPr="004E715A" w:rsidRDefault="004E715A" w:rsidP="004E715A">
      <w:pPr>
        <w:spacing w:line="360" w:lineRule="auto"/>
        <w:ind w:right="-426"/>
        <w:jc w:val="both"/>
        <w:rPr>
          <w:b/>
          <w:sz w:val="28"/>
          <w:szCs w:val="28"/>
        </w:rPr>
      </w:pPr>
      <w:r w:rsidRPr="004E715A">
        <w:rPr>
          <w:b/>
          <w:sz w:val="28"/>
          <w:szCs w:val="28"/>
        </w:rPr>
        <w:t>Подготовка, оборудование и оформление зала:</w:t>
      </w:r>
    </w:p>
    <w:p w:rsidR="004E715A" w:rsidRPr="004E715A" w:rsidRDefault="004E715A" w:rsidP="004E715A">
      <w:pPr>
        <w:numPr>
          <w:ilvl w:val="0"/>
          <w:numId w:val="5"/>
        </w:numPr>
        <w:spacing w:line="360" w:lineRule="auto"/>
        <w:ind w:left="180" w:right="-426" w:firstLine="0"/>
        <w:jc w:val="both"/>
        <w:rPr>
          <w:sz w:val="28"/>
          <w:szCs w:val="28"/>
        </w:rPr>
      </w:pPr>
      <w:r w:rsidRPr="004E715A">
        <w:rPr>
          <w:sz w:val="28"/>
          <w:szCs w:val="28"/>
        </w:rPr>
        <w:t>Электронная презентация «У войны не женское лицо»</w:t>
      </w:r>
    </w:p>
    <w:p w:rsidR="004E715A" w:rsidRPr="004E715A" w:rsidRDefault="004E715A" w:rsidP="004E715A">
      <w:pPr>
        <w:numPr>
          <w:ilvl w:val="0"/>
          <w:numId w:val="5"/>
        </w:numPr>
        <w:spacing w:line="360" w:lineRule="auto"/>
        <w:ind w:left="180" w:right="-426" w:firstLine="0"/>
        <w:jc w:val="both"/>
        <w:rPr>
          <w:sz w:val="28"/>
          <w:szCs w:val="28"/>
        </w:rPr>
      </w:pPr>
      <w:r w:rsidRPr="004E715A">
        <w:rPr>
          <w:sz w:val="28"/>
          <w:szCs w:val="28"/>
        </w:rPr>
        <w:t>Слай</w:t>
      </w:r>
      <w:proofErr w:type="gramStart"/>
      <w:r w:rsidRPr="004E715A">
        <w:rPr>
          <w:sz w:val="28"/>
          <w:szCs w:val="28"/>
        </w:rPr>
        <w:t>д–</w:t>
      </w:r>
      <w:proofErr w:type="gramEnd"/>
      <w:r w:rsidRPr="004E715A">
        <w:rPr>
          <w:sz w:val="28"/>
          <w:szCs w:val="28"/>
        </w:rPr>
        <w:t xml:space="preserve"> плакат </w:t>
      </w:r>
      <w:proofErr w:type="spellStart"/>
      <w:r w:rsidRPr="004E715A">
        <w:rPr>
          <w:sz w:val="28"/>
          <w:szCs w:val="28"/>
        </w:rPr>
        <w:t>И.М.Тоидзе</w:t>
      </w:r>
      <w:proofErr w:type="spellEnd"/>
      <w:r w:rsidRPr="004E715A">
        <w:rPr>
          <w:sz w:val="28"/>
          <w:szCs w:val="28"/>
        </w:rPr>
        <w:t xml:space="preserve"> «Родина-Мать зовет».</w:t>
      </w:r>
    </w:p>
    <w:p w:rsidR="004E715A" w:rsidRPr="004E715A" w:rsidRDefault="004E715A" w:rsidP="004E715A">
      <w:pPr>
        <w:numPr>
          <w:ilvl w:val="0"/>
          <w:numId w:val="5"/>
        </w:numPr>
        <w:spacing w:line="360" w:lineRule="auto"/>
        <w:ind w:left="180" w:right="-426" w:firstLine="0"/>
        <w:jc w:val="both"/>
        <w:rPr>
          <w:sz w:val="28"/>
          <w:szCs w:val="28"/>
        </w:rPr>
      </w:pPr>
      <w:r w:rsidRPr="004E715A">
        <w:rPr>
          <w:sz w:val="28"/>
          <w:szCs w:val="28"/>
        </w:rPr>
        <w:lastRenderedPageBreak/>
        <w:t xml:space="preserve">Материалы биографии  и творчества Ю. </w:t>
      </w:r>
      <w:proofErr w:type="spellStart"/>
      <w:r w:rsidRPr="004E715A">
        <w:rPr>
          <w:sz w:val="28"/>
          <w:szCs w:val="28"/>
        </w:rPr>
        <w:t>Друниной</w:t>
      </w:r>
      <w:proofErr w:type="spellEnd"/>
      <w:r w:rsidRPr="004E715A">
        <w:rPr>
          <w:sz w:val="28"/>
          <w:szCs w:val="28"/>
        </w:rPr>
        <w:t xml:space="preserve">,  </w:t>
      </w:r>
      <w:proofErr w:type="spellStart"/>
      <w:r w:rsidRPr="004E715A">
        <w:rPr>
          <w:sz w:val="28"/>
          <w:szCs w:val="28"/>
        </w:rPr>
        <w:t>С.Алексиевич</w:t>
      </w:r>
      <w:proofErr w:type="spellEnd"/>
      <w:r w:rsidRPr="004E715A">
        <w:rPr>
          <w:sz w:val="28"/>
          <w:szCs w:val="28"/>
        </w:rPr>
        <w:t xml:space="preserve">, О. </w:t>
      </w:r>
      <w:proofErr w:type="spellStart"/>
      <w:r w:rsidRPr="004E715A">
        <w:rPr>
          <w:sz w:val="28"/>
          <w:szCs w:val="28"/>
        </w:rPr>
        <w:t>Бергольц</w:t>
      </w:r>
      <w:proofErr w:type="spellEnd"/>
      <w:r w:rsidRPr="004E715A">
        <w:rPr>
          <w:sz w:val="28"/>
          <w:szCs w:val="28"/>
        </w:rPr>
        <w:t xml:space="preserve">. </w:t>
      </w:r>
    </w:p>
    <w:p w:rsidR="004E715A" w:rsidRPr="004E715A" w:rsidRDefault="004E715A" w:rsidP="004E715A">
      <w:pPr>
        <w:numPr>
          <w:ilvl w:val="0"/>
          <w:numId w:val="5"/>
        </w:numPr>
        <w:spacing w:line="360" w:lineRule="auto"/>
        <w:ind w:left="180" w:right="-426" w:firstLine="0"/>
        <w:jc w:val="both"/>
        <w:rPr>
          <w:sz w:val="28"/>
          <w:szCs w:val="28"/>
        </w:rPr>
      </w:pPr>
      <w:r w:rsidRPr="004E715A">
        <w:rPr>
          <w:sz w:val="28"/>
          <w:szCs w:val="28"/>
        </w:rPr>
        <w:t>Эпиграф: «Кто говорит, что на войне не страшно,</w:t>
      </w:r>
    </w:p>
    <w:p w:rsidR="004E715A" w:rsidRPr="004E715A" w:rsidRDefault="004E715A" w:rsidP="004E715A">
      <w:pPr>
        <w:spacing w:line="360" w:lineRule="auto"/>
        <w:ind w:left="180" w:right="-426"/>
        <w:jc w:val="both"/>
        <w:rPr>
          <w:sz w:val="28"/>
          <w:szCs w:val="28"/>
        </w:rPr>
      </w:pPr>
      <w:r w:rsidRPr="004E715A">
        <w:rPr>
          <w:sz w:val="28"/>
          <w:szCs w:val="28"/>
        </w:rPr>
        <w:t xml:space="preserve">                              Тот ничего не знает о войне».   (Ю. Друнина.) </w:t>
      </w:r>
    </w:p>
    <w:p w:rsidR="004E715A" w:rsidRPr="004E715A" w:rsidRDefault="004E715A" w:rsidP="004E715A">
      <w:pPr>
        <w:numPr>
          <w:ilvl w:val="0"/>
          <w:numId w:val="6"/>
        </w:numPr>
        <w:spacing w:line="360" w:lineRule="auto"/>
        <w:ind w:left="180" w:right="-426" w:firstLine="0"/>
        <w:jc w:val="both"/>
        <w:rPr>
          <w:sz w:val="28"/>
          <w:szCs w:val="28"/>
        </w:rPr>
      </w:pPr>
      <w:r w:rsidRPr="004E715A">
        <w:rPr>
          <w:sz w:val="28"/>
          <w:szCs w:val="28"/>
        </w:rPr>
        <w:t>Видеозаписи фильмов «А зори здесь тихие», «Мы из будущего»</w:t>
      </w:r>
    </w:p>
    <w:p w:rsidR="004E715A" w:rsidRPr="004E715A" w:rsidRDefault="004E715A" w:rsidP="004E715A">
      <w:pPr>
        <w:numPr>
          <w:ilvl w:val="0"/>
          <w:numId w:val="6"/>
        </w:numPr>
        <w:spacing w:line="360" w:lineRule="auto"/>
        <w:ind w:left="180" w:right="-426" w:firstLine="0"/>
        <w:jc w:val="both"/>
        <w:rPr>
          <w:sz w:val="28"/>
          <w:szCs w:val="28"/>
        </w:rPr>
      </w:pPr>
      <w:r w:rsidRPr="004E715A">
        <w:rPr>
          <w:sz w:val="28"/>
          <w:szCs w:val="28"/>
        </w:rPr>
        <w:t>Записи песен «Священная война», «День Победы», «Реквием» Моцарта, метроном.</w:t>
      </w:r>
    </w:p>
    <w:p w:rsidR="004E715A" w:rsidRPr="004E715A" w:rsidRDefault="004E715A" w:rsidP="004E715A">
      <w:pPr>
        <w:numPr>
          <w:ilvl w:val="0"/>
          <w:numId w:val="6"/>
        </w:numPr>
        <w:spacing w:line="360" w:lineRule="auto"/>
        <w:ind w:left="180" w:right="-426" w:firstLine="0"/>
        <w:jc w:val="both"/>
        <w:rPr>
          <w:sz w:val="28"/>
          <w:szCs w:val="28"/>
        </w:rPr>
      </w:pPr>
      <w:r w:rsidRPr="004E715A">
        <w:rPr>
          <w:sz w:val="28"/>
          <w:szCs w:val="28"/>
        </w:rPr>
        <w:t>Организация работы творческих групп:</w:t>
      </w:r>
    </w:p>
    <w:p w:rsidR="004E715A" w:rsidRPr="004E715A" w:rsidRDefault="004E715A" w:rsidP="004E715A">
      <w:pPr>
        <w:tabs>
          <w:tab w:val="left" w:pos="6540"/>
        </w:tabs>
        <w:spacing w:line="360" w:lineRule="auto"/>
        <w:ind w:right="-426"/>
        <w:jc w:val="both"/>
        <w:rPr>
          <w:iCs/>
          <w:sz w:val="28"/>
          <w:szCs w:val="28"/>
        </w:rPr>
      </w:pPr>
      <w:r w:rsidRPr="004E715A">
        <w:rPr>
          <w:iCs/>
          <w:sz w:val="28"/>
          <w:szCs w:val="28"/>
        </w:rPr>
        <w:t>первая группа – чтецы (готовят чтение стихов наизусть);</w:t>
      </w:r>
    </w:p>
    <w:p w:rsidR="004E715A" w:rsidRPr="004E715A" w:rsidRDefault="004E715A" w:rsidP="004E715A">
      <w:pPr>
        <w:tabs>
          <w:tab w:val="left" w:pos="6540"/>
        </w:tabs>
        <w:spacing w:line="360" w:lineRule="auto"/>
        <w:ind w:right="-426"/>
        <w:jc w:val="both"/>
        <w:rPr>
          <w:iCs/>
          <w:sz w:val="28"/>
          <w:szCs w:val="28"/>
        </w:rPr>
      </w:pPr>
      <w:r w:rsidRPr="004E715A">
        <w:rPr>
          <w:iCs/>
          <w:sz w:val="28"/>
          <w:szCs w:val="28"/>
        </w:rPr>
        <w:t>вторая группа  подбирает материал для сообщений о женщинах-поэтах-фронтовиках;</w:t>
      </w:r>
    </w:p>
    <w:p w:rsidR="004E715A" w:rsidRPr="004E715A" w:rsidRDefault="004E715A" w:rsidP="004E715A">
      <w:pPr>
        <w:tabs>
          <w:tab w:val="left" w:pos="6540"/>
        </w:tabs>
        <w:spacing w:line="360" w:lineRule="auto"/>
        <w:ind w:right="-426"/>
        <w:jc w:val="both"/>
        <w:rPr>
          <w:sz w:val="28"/>
          <w:szCs w:val="28"/>
        </w:rPr>
      </w:pPr>
      <w:r w:rsidRPr="004E715A">
        <w:rPr>
          <w:sz w:val="28"/>
          <w:szCs w:val="28"/>
        </w:rPr>
        <w:t>третья группа  готовит электронную презентацию.</w:t>
      </w:r>
    </w:p>
    <w:p w:rsidR="004E715A" w:rsidRPr="004E715A" w:rsidRDefault="004E715A" w:rsidP="004E715A">
      <w:pPr>
        <w:numPr>
          <w:ilvl w:val="0"/>
          <w:numId w:val="7"/>
        </w:numPr>
        <w:tabs>
          <w:tab w:val="left" w:pos="6540"/>
        </w:tabs>
        <w:spacing w:line="360" w:lineRule="auto"/>
        <w:ind w:right="-426"/>
        <w:jc w:val="both"/>
        <w:rPr>
          <w:iCs/>
          <w:sz w:val="28"/>
          <w:szCs w:val="28"/>
        </w:rPr>
      </w:pPr>
      <w:r w:rsidRPr="004E715A">
        <w:rPr>
          <w:iCs/>
          <w:sz w:val="28"/>
          <w:szCs w:val="28"/>
        </w:rPr>
        <w:t>Подготовка ведущих:</w:t>
      </w:r>
    </w:p>
    <w:p w:rsidR="004E715A" w:rsidRPr="004E715A" w:rsidRDefault="00F16EFD" w:rsidP="004E715A">
      <w:pPr>
        <w:tabs>
          <w:tab w:val="left" w:pos="6540"/>
        </w:tabs>
        <w:spacing w:line="360" w:lineRule="auto"/>
        <w:ind w:left="435" w:right="-426"/>
        <w:jc w:val="both"/>
        <w:rPr>
          <w:iCs/>
          <w:sz w:val="28"/>
          <w:szCs w:val="28"/>
        </w:rPr>
      </w:pPr>
      <w:r>
        <w:rPr>
          <w:iCs/>
          <w:sz w:val="28"/>
          <w:szCs w:val="28"/>
        </w:rPr>
        <w:t xml:space="preserve">Студенты </w:t>
      </w:r>
      <w:r w:rsidR="002D1855">
        <w:rPr>
          <w:iCs/>
          <w:sz w:val="28"/>
          <w:szCs w:val="28"/>
        </w:rPr>
        <w:t>3</w:t>
      </w:r>
      <w:r>
        <w:rPr>
          <w:iCs/>
          <w:sz w:val="28"/>
          <w:szCs w:val="28"/>
        </w:rPr>
        <w:t>1-Т группы</w:t>
      </w:r>
    </w:p>
    <w:p w:rsidR="004E715A" w:rsidRDefault="004E715A" w:rsidP="004E715A">
      <w:pPr>
        <w:pStyle w:val="a3"/>
        <w:spacing w:line="360" w:lineRule="auto"/>
        <w:ind w:right="-426"/>
        <w:jc w:val="both"/>
        <w:rPr>
          <w:sz w:val="28"/>
          <w:szCs w:val="28"/>
        </w:rPr>
      </w:pPr>
      <w:r w:rsidRPr="004E715A">
        <w:rPr>
          <w:sz w:val="28"/>
          <w:szCs w:val="28"/>
        </w:rPr>
        <w:t xml:space="preserve">     </w:t>
      </w:r>
    </w:p>
    <w:p w:rsidR="00F16EFD" w:rsidRDefault="00F16EFD" w:rsidP="004E715A">
      <w:pPr>
        <w:pStyle w:val="a3"/>
        <w:spacing w:line="360" w:lineRule="auto"/>
        <w:ind w:right="-426"/>
        <w:jc w:val="both"/>
        <w:rPr>
          <w:sz w:val="28"/>
          <w:szCs w:val="28"/>
        </w:rPr>
      </w:pPr>
    </w:p>
    <w:p w:rsidR="00F16EFD" w:rsidRDefault="00F16EFD" w:rsidP="004E715A">
      <w:pPr>
        <w:pStyle w:val="a3"/>
        <w:spacing w:line="360" w:lineRule="auto"/>
        <w:ind w:right="-426"/>
        <w:jc w:val="both"/>
        <w:rPr>
          <w:sz w:val="28"/>
          <w:szCs w:val="28"/>
        </w:rPr>
      </w:pPr>
    </w:p>
    <w:p w:rsidR="00F16EFD" w:rsidRDefault="00F16EFD" w:rsidP="004E715A">
      <w:pPr>
        <w:pStyle w:val="a3"/>
        <w:spacing w:line="360" w:lineRule="auto"/>
        <w:ind w:right="-426"/>
        <w:jc w:val="both"/>
        <w:rPr>
          <w:sz w:val="28"/>
          <w:szCs w:val="28"/>
        </w:rPr>
      </w:pPr>
    </w:p>
    <w:p w:rsidR="00F16EFD" w:rsidRDefault="00F16EFD" w:rsidP="004E715A">
      <w:pPr>
        <w:pStyle w:val="a3"/>
        <w:spacing w:line="360" w:lineRule="auto"/>
        <w:ind w:right="-426"/>
        <w:jc w:val="both"/>
        <w:rPr>
          <w:sz w:val="28"/>
          <w:szCs w:val="28"/>
        </w:rPr>
      </w:pPr>
    </w:p>
    <w:p w:rsidR="00F16EFD" w:rsidRDefault="00F16EFD" w:rsidP="004E715A">
      <w:pPr>
        <w:pStyle w:val="a3"/>
        <w:spacing w:line="360" w:lineRule="auto"/>
        <w:ind w:right="-426"/>
        <w:jc w:val="both"/>
        <w:rPr>
          <w:sz w:val="28"/>
          <w:szCs w:val="28"/>
        </w:rPr>
      </w:pPr>
    </w:p>
    <w:p w:rsidR="00F16EFD" w:rsidRDefault="00F16EFD" w:rsidP="004E715A">
      <w:pPr>
        <w:pStyle w:val="a3"/>
        <w:spacing w:line="360" w:lineRule="auto"/>
        <w:ind w:right="-426"/>
        <w:jc w:val="both"/>
        <w:rPr>
          <w:sz w:val="28"/>
          <w:szCs w:val="28"/>
        </w:rPr>
      </w:pPr>
    </w:p>
    <w:p w:rsidR="00F16EFD" w:rsidRDefault="00F16EFD" w:rsidP="004E715A">
      <w:pPr>
        <w:pStyle w:val="a3"/>
        <w:spacing w:line="360" w:lineRule="auto"/>
        <w:ind w:right="-426"/>
        <w:jc w:val="both"/>
        <w:rPr>
          <w:sz w:val="28"/>
          <w:szCs w:val="28"/>
        </w:rPr>
      </w:pPr>
    </w:p>
    <w:p w:rsidR="00F16EFD" w:rsidRPr="004E715A" w:rsidRDefault="00F16EFD" w:rsidP="004E715A">
      <w:pPr>
        <w:pStyle w:val="a3"/>
        <w:spacing w:line="360" w:lineRule="auto"/>
        <w:ind w:right="-426"/>
        <w:jc w:val="both"/>
        <w:rPr>
          <w:sz w:val="28"/>
          <w:szCs w:val="28"/>
        </w:rPr>
      </w:pPr>
    </w:p>
    <w:p w:rsidR="004E715A" w:rsidRPr="004E715A" w:rsidRDefault="004E715A" w:rsidP="004E715A">
      <w:pPr>
        <w:tabs>
          <w:tab w:val="left" w:pos="6540"/>
        </w:tabs>
        <w:spacing w:line="360" w:lineRule="auto"/>
        <w:ind w:right="-720"/>
        <w:rPr>
          <w:sz w:val="28"/>
          <w:szCs w:val="28"/>
        </w:rPr>
      </w:pPr>
    </w:p>
    <w:p w:rsidR="004E715A" w:rsidRPr="004E715A" w:rsidRDefault="004E715A" w:rsidP="004E715A">
      <w:pPr>
        <w:tabs>
          <w:tab w:val="left" w:pos="6540"/>
        </w:tabs>
        <w:spacing w:line="360" w:lineRule="auto"/>
        <w:ind w:right="-720"/>
        <w:rPr>
          <w:sz w:val="28"/>
          <w:szCs w:val="28"/>
        </w:rPr>
      </w:pPr>
      <w:r w:rsidRPr="004E715A">
        <w:rPr>
          <w:sz w:val="28"/>
          <w:szCs w:val="28"/>
        </w:rPr>
        <w:lastRenderedPageBreak/>
        <w:t xml:space="preserve">                                               </w:t>
      </w:r>
    </w:p>
    <w:p w:rsidR="004E715A" w:rsidRPr="004E715A" w:rsidRDefault="004E715A" w:rsidP="004E715A">
      <w:pPr>
        <w:tabs>
          <w:tab w:val="left" w:pos="6540"/>
        </w:tabs>
        <w:spacing w:line="360" w:lineRule="auto"/>
        <w:ind w:right="-720"/>
        <w:rPr>
          <w:sz w:val="28"/>
          <w:szCs w:val="28"/>
        </w:rPr>
      </w:pPr>
      <w:r w:rsidRPr="004E715A">
        <w:rPr>
          <w:sz w:val="28"/>
          <w:szCs w:val="28"/>
        </w:rPr>
        <w:t xml:space="preserve">                                                    </w:t>
      </w:r>
      <w:r w:rsidRPr="004E715A">
        <w:rPr>
          <w:b/>
          <w:sz w:val="28"/>
          <w:szCs w:val="28"/>
        </w:rPr>
        <w:t>Сценарий</w:t>
      </w:r>
    </w:p>
    <w:p w:rsidR="004E715A" w:rsidRPr="004E715A" w:rsidRDefault="004E715A" w:rsidP="004E715A">
      <w:pPr>
        <w:spacing w:line="360" w:lineRule="auto"/>
        <w:jc w:val="center"/>
        <w:rPr>
          <w:b/>
          <w:sz w:val="28"/>
          <w:szCs w:val="28"/>
        </w:rPr>
      </w:pPr>
      <w:r w:rsidRPr="004E715A">
        <w:rPr>
          <w:b/>
          <w:sz w:val="28"/>
          <w:szCs w:val="28"/>
        </w:rPr>
        <w:t>литературно – музыкальной композиции «У войны не женское лицо»</w:t>
      </w:r>
    </w:p>
    <w:p w:rsidR="004E715A" w:rsidRPr="004E715A" w:rsidRDefault="004E715A" w:rsidP="004E715A">
      <w:pPr>
        <w:spacing w:line="360" w:lineRule="auto"/>
        <w:jc w:val="center"/>
        <w:rPr>
          <w:b/>
          <w:sz w:val="28"/>
          <w:szCs w:val="28"/>
        </w:rPr>
      </w:pPr>
    </w:p>
    <w:p w:rsidR="004E715A" w:rsidRPr="004E715A" w:rsidRDefault="00F16EFD" w:rsidP="004E715A">
      <w:pPr>
        <w:spacing w:line="360" w:lineRule="auto"/>
        <w:rPr>
          <w:sz w:val="28"/>
          <w:szCs w:val="28"/>
        </w:rPr>
      </w:pPr>
      <w:r>
        <w:rPr>
          <w:sz w:val="28"/>
          <w:szCs w:val="28"/>
        </w:rPr>
        <w:t>В</w:t>
      </w:r>
      <w:r w:rsidR="004E715A" w:rsidRPr="004E715A">
        <w:rPr>
          <w:sz w:val="28"/>
          <w:szCs w:val="28"/>
        </w:rPr>
        <w:t>ыходят  ведущие.</w:t>
      </w:r>
    </w:p>
    <w:tbl>
      <w:tblPr>
        <w:tblW w:w="5000" w:type="pct"/>
        <w:tblLook w:val="04A0" w:firstRow="1" w:lastRow="0" w:firstColumn="1" w:lastColumn="0" w:noHBand="0" w:noVBand="1"/>
      </w:tblPr>
      <w:tblGrid>
        <w:gridCol w:w="1338"/>
        <w:gridCol w:w="6748"/>
        <w:gridCol w:w="1485"/>
      </w:tblGrid>
      <w:tr w:rsidR="004E715A" w:rsidRPr="004E715A" w:rsidTr="00F16EFD">
        <w:tc>
          <w:tcPr>
            <w:tcW w:w="699" w:type="pct"/>
            <w:tcBorders>
              <w:top w:val="single" w:sz="4" w:space="0" w:color="000000"/>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center"/>
            </w:pPr>
            <w:r w:rsidRPr="004E715A">
              <w:t xml:space="preserve">1 ведущий  </w:t>
            </w:r>
          </w:p>
        </w:tc>
        <w:tc>
          <w:tcPr>
            <w:tcW w:w="3525" w:type="pct"/>
            <w:tcBorders>
              <w:top w:val="single" w:sz="4" w:space="0" w:color="000000"/>
              <w:left w:val="single" w:sz="4" w:space="0" w:color="000000"/>
              <w:bottom w:val="single" w:sz="4" w:space="0" w:color="000000"/>
              <w:right w:val="nil"/>
            </w:tcBorders>
            <w:hideMark/>
          </w:tcPr>
          <w:p w:rsidR="004E715A" w:rsidRPr="004E715A" w:rsidRDefault="00F16EFD" w:rsidP="00F16EFD">
            <w:pPr>
              <w:tabs>
                <w:tab w:val="left" w:pos="180"/>
              </w:tabs>
              <w:snapToGrid w:val="0"/>
              <w:spacing w:line="360" w:lineRule="auto"/>
              <w:ind w:right="98"/>
              <w:rPr>
                <w:sz w:val="28"/>
                <w:szCs w:val="28"/>
              </w:rPr>
            </w:pPr>
            <w:r>
              <w:rPr>
                <w:sz w:val="28"/>
                <w:szCs w:val="28"/>
              </w:rPr>
              <w:t xml:space="preserve"> Добрый день</w:t>
            </w:r>
            <w:r w:rsidR="004E715A" w:rsidRPr="004E715A">
              <w:rPr>
                <w:sz w:val="28"/>
                <w:szCs w:val="28"/>
              </w:rPr>
              <w:t>! Приближается один из самых больших, волнующих    праздников нашей страны – День Победы!</w:t>
            </w:r>
          </w:p>
        </w:tc>
        <w:tc>
          <w:tcPr>
            <w:tcW w:w="776" w:type="pct"/>
            <w:tcBorders>
              <w:top w:val="single" w:sz="4" w:space="0" w:color="000000"/>
              <w:left w:val="single" w:sz="4" w:space="0" w:color="000000"/>
              <w:bottom w:val="single" w:sz="4" w:space="0" w:color="000000"/>
              <w:right w:val="single" w:sz="4" w:space="0" w:color="000000"/>
            </w:tcBorders>
            <w:hideMark/>
          </w:tcPr>
          <w:p w:rsidR="004E715A" w:rsidRPr="004E715A" w:rsidRDefault="004E715A">
            <w:pPr>
              <w:tabs>
                <w:tab w:val="left" w:pos="180"/>
              </w:tabs>
              <w:snapToGrid w:val="0"/>
              <w:spacing w:line="360" w:lineRule="auto"/>
              <w:ind w:right="98"/>
            </w:pPr>
            <w:r w:rsidRPr="004E715A">
              <w:t>1 слайд</w:t>
            </w:r>
          </w:p>
        </w:tc>
      </w:tr>
      <w:tr w:rsidR="004E715A" w:rsidRPr="004E715A" w:rsidTr="00F16EFD">
        <w:tc>
          <w:tcPr>
            <w:tcW w:w="699" w:type="pct"/>
            <w:tcBorders>
              <w:top w:val="single" w:sz="4" w:space="0" w:color="000000"/>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center"/>
            </w:pPr>
            <w:r w:rsidRPr="004E715A">
              <w:t xml:space="preserve">2 ведущий  </w:t>
            </w:r>
          </w:p>
        </w:tc>
        <w:tc>
          <w:tcPr>
            <w:tcW w:w="3525" w:type="pct"/>
            <w:tcBorders>
              <w:top w:val="single" w:sz="4" w:space="0" w:color="000000"/>
              <w:left w:val="single" w:sz="4" w:space="0" w:color="000000"/>
              <w:bottom w:val="single" w:sz="4" w:space="0" w:color="000000"/>
              <w:right w:val="nil"/>
            </w:tcBorders>
            <w:hideMark/>
          </w:tcPr>
          <w:p w:rsidR="004E715A" w:rsidRPr="004E715A" w:rsidRDefault="004E715A">
            <w:pPr>
              <w:snapToGrid w:val="0"/>
              <w:spacing w:line="360" w:lineRule="auto"/>
              <w:jc w:val="both"/>
              <w:rPr>
                <w:sz w:val="28"/>
                <w:szCs w:val="28"/>
              </w:rPr>
            </w:pPr>
            <w:r w:rsidRPr="004E715A">
              <w:rPr>
                <w:sz w:val="28"/>
                <w:szCs w:val="28"/>
              </w:rPr>
              <w:t xml:space="preserve"> Пройдут десятилетия и века, но человечество всегда будет помнить эту горькую дату начала самой страшной из войн – Великой Отечественной!</w:t>
            </w:r>
          </w:p>
        </w:tc>
        <w:tc>
          <w:tcPr>
            <w:tcW w:w="776" w:type="pct"/>
            <w:tcBorders>
              <w:top w:val="single" w:sz="4" w:space="0" w:color="000000"/>
              <w:left w:val="single" w:sz="4" w:space="0" w:color="000000"/>
              <w:bottom w:val="single" w:sz="4" w:space="0" w:color="000000"/>
              <w:right w:val="single" w:sz="4" w:space="0" w:color="000000"/>
            </w:tcBorders>
          </w:tcPr>
          <w:p w:rsidR="004E715A" w:rsidRPr="004E715A" w:rsidRDefault="004E715A">
            <w:pPr>
              <w:tabs>
                <w:tab w:val="left" w:pos="180"/>
              </w:tabs>
              <w:snapToGrid w:val="0"/>
              <w:spacing w:line="360" w:lineRule="auto"/>
              <w:ind w:right="98"/>
              <w:jc w:val="center"/>
            </w:pPr>
          </w:p>
        </w:tc>
      </w:tr>
      <w:tr w:rsidR="004E715A" w:rsidRPr="004E715A" w:rsidTr="00F16EFD">
        <w:tc>
          <w:tcPr>
            <w:tcW w:w="699" w:type="pct"/>
            <w:tcBorders>
              <w:top w:val="single" w:sz="4" w:space="0" w:color="000000"/>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center"/>
            </w:pPr>
            <w:r w:rsidRPr="004E715A">
              <w:t xml:space="preserve">1 ведущий  </w:t>
            </w:r>
          </w:p>
        </w:tc>
        <w:tc>
          <w:tcPr>
            <w:tcW w:w="3525" w:type="pct"/>
            <w:tcBorders>
              <w:top w:val="single" w:sz="4" w:space="0" w:color="000000"/>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rPr>
                <w:sz w:val="28"/>
                <w:szCs w:val="28"/>
              </w:rPr>
            </w:pPr>
            <w:r w:rsidRPr="004E715A">
              <w:rPr>
                <w:sz w:val="28"/>
                <w:szCs w:val="28"/>
              </w:rPr>
              <w:t>Войны – это древнейшая человеческая трагедия. Если бы люди помнили и никогда не забывали все горе, ужас, страдания, страх, принесенные человечеству войнами, то на земле не звучали бы больше выстрелы.</w:t>
            </w:r>
          </w:p>
        </w:tc>
        <w:tc>
          <w:tcPr>
            <w:tcW w:w="776" w:type="pct"/>
            <w:tcBorders>
              <w:top w:val="single" w:sz="4" w:space="0" w:color="000000"/>
              <w:left w:val="single" w:sz="4" w:space="0" w:color="000000"/>
              <w:bottom w:val="single" w:sz="4" w:space="0" w:color="000000"/>
              <w:right w:val="single" w:sz="4" w:space="0" w:color="000000"/>
            </w:tcBorders>
          </w:tcPr>
          <w:p w:rsidR="004E715A" w:rsidRPr="004E715A" w:rsidRDefault="004E715A">
            <w:pPr>
              <w:tabs>
                <w:tab w:val="left" w:pos="180"/>
              </w:tabs>
              <w:snapToGrid w:val="0"/>
              <w:spacing w:line="360" w:lineRule="auto"/>
              <w:ind w:right="98"/>
              <w:jc w:val="center"/>
            </w:pPr>
          </w:p>
        </w:tc>
      </w:tr>
      <w:tr w:rsidR="004E715A" w:rsidRPr="004E715A" w:rsidTr="00F16EFD">
        <w:trPr>
          <w:trHeight w:val="1673"/>
        </w:trPr>
        <w:tc>
          <w:tcPr>
            <w:tcW w:w="699" w:type="pct"/>
            <w:tcBorders>
              <w:top w:val="single" w:sz="4" w:space="0" w:color="000000"/>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center"/>
            </w:pPr>
            <w:r w:rsidRPr="004E715A">
              <w:t xml:space="preserve">2 ведущий  </w:t>
            </w:r>
          </w:p>
        </w:tc>
        <w:tc>
          <w:tcPr>
            <w:tcW w:w="3525" w:type="pct"/>
            <w:tcBorders>
              <w:top w:val="single" w:sz="4" w:space="0" w:color="000000"/>
              <w:left w:val="single" w:sz="4" w:space="0" w:color="000000"/>
              <w:bottom w:val="single" w:sz="4" w:space="0" w:color="000000"/>
              <w:right w:val="nil"/>
            </w:tcBorders>
            <w:hideMark/>
          </w:tcPr>
          <w:p w:rsidR="004E715A" w:rsidRPr="004E715A" w:rsidRDefault="004E715A" w:rsidP="00F16EFD">
            <w:pPr>
              <w:snapToGrid w:val="0"/>
              <w:spacing w:line="360" w:lineRule="auto"/>
              <w:jc w:val="both"/>
              <w:rPr>
                <w:sz w:val="28"/>
                <w:szCs w:val="28"/>
              </w:rPr>
            </w:pPr>
            <w:r w:rsidRPr="004E715A">
              <w:rPr>
                <w:sz w:val="28"/>
                <w:szCs w:val="28"/>
              </w:rPr>
              <w:t xml:space="preserve"> Великая Отечественная война против гитлеровской Германии была священной, освободительной, всенародной. Победу приближали не только мужчины. Нежные, хрупкие девушки тоже взвали на себя тяжесть войны. Говорят, «у войны не женское лицо», но женщины уходили на фронт. Они помогали раненым, подносили снаряды, они были снайперами, летчиками… Они были солдатами. Слово их тоже было оружием. Анна Ахматова, Ольга Берггольц… Их стихи знали, ждали</w:t>
            </w:r>
            <w:proofErr w:type="gramStart"/>
            <w:r w:rsidRPr="004E715A">
              <w:rPr>
                <w:sz w:val="28"/>
                <w:szCs w:val="28"/>
              </w:rPr>
              <w:t>… Н</w:t>
            </w:r>
            <w:proofErr w:type="gramEnd"/>
            <w:r w:rsidRPr="004E715A">
              <w:rPr>
                <w:sz w:val="28"/>
                <w:szCs w:val="28"/>
              </w:rPr>
              <w:t xml:space="preserve">а фронт ушла 17-летняя Юлия Друнина, стала медсестрой Вероника </w:t>
            </w:r>
            <w:proofErr w:type="spellStart"/>
            <w:r w:rsidRPr="004E715A">
              <w:rPr>
                <w:sz w:val="28"/>
                <w:szCs w:val="28"/>
              </w:rPr>
              <w:t>Тушнова</w:t>
            </w:r>
            <w:proofErr w:type="spellEnd"/>
            <w:r w:rsidRPr="004E715A">
              <w:rPr>
                <w:sz w:val="28"/>
                <w:szCs w:val="28"/>
              </w:rPr>
              <w:t>.  Сегодня  мы приглашаем  вас на литературн</w:t>
            </w:r>
            <w:proofErr w:type="gramStart"/>
            <w:r w:rsidRPr="004E715A">
              <w:rPr>
                <w:sz w:val="28"/>
                <w:szCs w:val="28"/>
              </w:rPr>
              <w:t>о-</w:t>
            </w:r>
            <w:proofErr w:type="gramEnd"/>
            <w:r w:rsidRPr="004E715A">
              <w:rPr>
                <w:sz w:val="28"/>
                <w:szCs w:val="28"/>
              </w:rPr>
              <w:t xml:space="preserve"> музыкальную композицию «У войны не женское лицо», посвященную женщинам – поэтессам,  </w:t>
            </w:r>
            <w:r w:rsidRPr="004E715A">
              <w:rPr>
                <w:sz w:val="28"/>
                <w:szCs w:val="28"/>
              </w:rPr>
              <w:lastRenderedPageBreak/>
              <w:t>участницам этой страшной войны, посвященную памяти всех, кто воевал, кто погиб, защищая Родину.</w:t>
            </w:r>
          </w:p>
        </w:tc>
        <w:tc>
          <w:tcPr>
            <w:tcW w:w="776" w:type="pct"/>
            <w:tcBorders>
              <w:top w:val="single" w:sz="4" w:space="0" w:color="000000"/>
              <w:left w:val="single" w:sz="4" w:space="0" w:color="000000"/>
              <w:bottom w:val="single" w:sz="4" w:space="0" w:color="000000"/>
              <w:right w:val="single" w:sz="4" w:space="0" w:color="000000"/>
            </w:tcBorders>
          </w:tcPr>
          <w:p w:rsidR="004E715A" w:rsidRPr="004E715A" w:rsidRDefault="004E715A">
            <w:pPr>
              <w:tabs>
                <w:tab w:val="left" w:pos="180"/>
              </w:tabs>
              <w:snapToGrid w:val="0"/>
              <w:spacing w:line="360" w:lineRule="auto"/>
              <w:ind w:right="98"/>
              <w:jc w:val="center"/>
            </w:pPr>
          </w:p>
        </w:tc>
      </w:tr>
      <w:tr w:rsidR="004E715A" w:rsidRPr="004E715A" w:rsidTr="00F16EFD">
        <w:tc>
          <w:tcPr>
            <w:tcW w:w="699" w:type="pct"/>
            <w:tcBorders>
              <w:top w:val="single" w:sz="4" w:space="0" w:color="000000"/>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center"/>
            </w:pPr>
            <w:r w:rsidRPr="004E715A">
              <w:lastRenderedPageBreak/>
              <w:t xml:space="preserve">5 ведущий  </w:t>
            </w:r>
          </w:p>
        </w:tc>
        <w:tc>
          <w:tcPr>
            <w:tcW w:w="3525" w:type="pct"/>
            <w:tcBorders>
              <w:top w:val="single" w:sz="4" w:space="0" w:color="000000"/>
              <w:left w:val="single" w:sz="4" w:space="0" w:color="000000"/>
              <w:bottom w:val="single" w:sz="4" w:space="0" w:color="000000"/>
              <w:right w:val="nil"/>
            </w:tcBorders>
            <w:hideMark/>
          </w:tcPr>
          <w:p w:rsidR="004E715A" w:rsidRPr="004E715A" w:rsidRDefault="004E715A">
            <w:pPr>
              <w:snapToGrid w:val="0"/>
              <w:spacing w:line="360" w:lineRule="auto"/>
              <w:jc w:val="both"/>
              <w:rPr>
                <w:sz w:val="28"/>
                <w:szCs w:val="28"/>
              </w:rPr>
            </w:pPr>
            <w:r w:rsidRPr="004E715A">
              <w:rPr>
                <w:sz w:val="28"/>
                <w:szCs w:val="28"/>
              </w:rPr>
              <w:t>Женщина и война – понятия несовместимые. А что с войной, с «противным человеческому разуму состоянием», как сказал Л.Н. Толстой, совместимо?! У войны не женское лицо? а детское? а стариковское?</w:t>
            </w:r>
          </w:p>
          <w:p w:rsidR="004E715A" w:rsidRPr="004E715A" w:rsidRDefault="004E715A">
            <w:pPr>
              <w:spacing w:line="360" w:lineRule="auto"/>
              <w:jc w:val="both"/>
              <w:rPr>
                <w:sz w:val="28"/>
                <w:szCs w:val="28"/>
              </w:rPr>
            </w:pPr>
            <w:r w:rsidRPr="004E715A">
              <w:rPr>
                <w:sz w:val="28"/>
                <w:szCs w:val="28"/>
              </w:rPr>
              <w:t xml:space="preserve">             Женщина – мать, жена, невеста, дочь…</w:t>
            </w:r>
          </w:p>
        </w:tc>
        <w:tc>
          <w:tcPr>
            <w:tcW w:w="776" w:type="pct"/>
            <w:tcBorders>
              <w:top w:val="single" w:sz="4" w:space="0" w:color="000000"/>
              <w:left w:val="single" w:sz="4" w:space="0" w:color="000000"/>
              <w:bottom w:val="single" w:sz="4" w:space="0" w:color="000000"/>
              <w:right w:val="single" w:sz="4" w:space="0" w:color="000000"/>
            </w:tcBorders>
            <w:hideMark/>
          </w:tcPr>
          <w:p w:rsidR="004E715A" w:rsidRPr="004E715A" w:rsidRDefault="004E715A">
            <w:pPr>
              <w:snapToGrid w:val="0"/>
              <w:spacing w:line="360" w:lineRule="auto"/>
              <w:jc w:val="both"/>
            </w:pPr>
            <w:r w:rsidRPr="004E715A">
              <w:t xml:space="preserve">2 слайд </w:t>
            </w:r>
            <w:proofErr w:type="gramStart"/>
            <w:r w:rsidRPr="004E715A">
              <w:t>–к</w:t>
            </w:r>
            <w:proofErr w:type="gramEnd"/>
            <w:r w:rsidRPr="004E715A">
              <w:t>адр из х/ф «А зори здесь тихие»</w:t>
            </w:r>
          </w:p>
        </w:tc>
      </w:tr>
      <w:tr w:rsidR="004E715A" w:rsidRPr="004E715A" w:rsidTr="00F16EFD">
        <w:tc>
          <w:tcPr>
            <w:tcW w:w="699" w:type="pct"/>
            <w:tcBorders>
              <w:top w:val="single" w:sz="4" w:space="0" w:color="000000"/>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center"/>
            </w:pPr>
            <w:r w:rsidRPr="004E715A">
              <w:t xml:space="preserve">6 ведущий  </w:t>
            </w:r>
          </w:p>
        </w:tc>
        <w:tc>
          <w:tcPr>
            <w:tcW w:w="3525" w:type="pct"/>
            <w:tcBorders>
              <w:top w:val="single" w:sz="4" w:space="0" w:color="000000"/>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both"/>
              <w:rPr>
                <w:sz w:val="28"/>
                <w:szCs w:val="28"/>
              </w:rPr>
            </w:pPr>
            <w:r w:rsidRPr="004E715A">
              <w:rPr>
                <w:sz w:val="28"/>
                <w:szCs w:val="28"/>
              </w:rPr>
              <w:t xml:space="preserve"> Издавна красивая и хрупкая женщина создавала и берегла семейный очаг, уют. Растила детей, писала книги. И вот, захваченная смертельным ураганом войны, понимая, что ей не место на кровопролитнейшей войне, что у войны не женское лицо, она встала на защиту Родины – матери, на защиту солнца, земли, детей, могил предков.</w:t>
            </w:r>
          </w:p>
        </w:tc>
        <w:tc>
          <w:tcPr>
            <w:tcW w:w="776" w:type="pct"/>
            <w:tcBorders>
              <w:top w:val="single" w:sz="4" w:space="0" w:color="000000"/>
              <w:left w:val="single" w:sz="4" w:space="0" w:color="000000"/>
              <w:bottom w:val="single" w:sz="4" w:space="0" w:color="000000"/>
              <w:right w:val="single" w:sz="4" w:space="0" w:color="000000"/>
            </w:tcBorders>
            <w:hideMark/>
          </w:tcPr>
          <w:p w:rsidR="004E715A" w:rsidRPr="004E715A" w:rsidRDefault="004E715A">
            <w:pPr>
              <w:tabs>
                <w:tab w:val="left" w:pos="180"/>
              </w:tabs>
              <w:snapToGrid w:val="0"/>
              <w:spacing w:line="360" w:lineRule="auto"/>
              <w:ind w:right="98"/>
              <w:jc w:val="both"/>
            </w:pPr>
            <w:r w:rsidRPr="004E715A">
              <w:t xml:space="preserve">3 слайд </w:t>
            </w:r>
          </w:p>
        </w:tc>
      </w:tr>
      <w:tr w:rsidR="004E715A" w:rsidRPr="004E715A" w:rsidTr="00F16EFD">
        <w:tc>
          <w:tcPr>
            <w:tcW w:w="699" w:type="pct"/>
            <w:tcBorders>
              <w:top w:val="single" w:sz="4" w:space="0" w:color="000000"/>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center"/>
            </w:pPr>
            <w:r w:rsidRPr="004E715A">
              <w:t xml:space="preserve">7 ведущий  </w:t>
            </w:r>
          </w:p>
        </w:tc>
        <w:tc>
          <w:tcPr>
            <w:tcW w:w="3525" w:type="pct"/>
            <w:tcBorders>
              <w:top w:val="single" w:sz="4" w:space="0" w:color="000000"/>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both"/>
              <w:rPr>
                <w:sz w:val="28"/>
                <w:szCs w:val="28"/>
              </w:rPr>
            </w:pPr>
            <w:r w:rsidRPr="004E715A">
              <w:rPr>
                <w:sz w:val="28"/>
                <w:szCs w:val="28"/>
              </w:rPr>
              <w:t>На защиту будущего человечества, на защиту самой жизни. Суровая необходимость     мобилизовала её. И стало у войны лицо и женским, и детским, и стариковским. И заалела кровь народа в том страшном июне. И всколыхнул Россию женский плач.</w:t>
            </w:r>
          </w:p>
        </w:tc>
        <w:tc>
          <w:tcPr>
            <w:tcW w:w="776" w:type="pct"/>
            <w:tcBorders>
              <w:top w:val="single" w:sz="4" w:space="0" w:color="000000"/>
              <w:left w:val="single" w:sz="4" w:space="0" w:color="000000"/>
              <w:bottom w:val="single" w:sz="4" w:space="0" w:color="000000"/>
              <w:right w:val="single" w:sz="4" w:space="0" w:color="000000"/>
            </w:tcBorders>
            <w:hideMark/>
          </w:tcPr>
          <w:p w:rsidR="004E715A" w:rsidRPr="004E715A" w:rsidRDefault="004E715A">
            <w:pPr>
              <w:snapToGrid w:val="0"/>
              <w:spacing w:line="360" w:lineRule="auto"/>
              <w:jc w:val="both"/>
            </w:pPr>
            <w:proofErr w:type="gramStart"/>
            <w:r w:rsidRPr="004E715A">
              <w:t>На 3 слайде звучит запись песни «Священная война»)</w:t>
            </w:r>
            <w:proofErr w:type="gramEnd"/>
          </w:p>
          <w:p w:rsidR="004E715A" w:rsidRPr="004E715A" w:rsidRDefault="004E715A">
            <w:pPr>
              <w:tabs>
                <w:tab w:val="left" w:pos="180"/>
              </w:tabs>
              <w:snapToGrid w:val="0"/>
              <w:spacing w:line="360" w:lineRule="auto"/>
              <w:ind w:right="98"/>
              <w:jc w:val="both"/>
            </w:pPr>
            <w:r w:rsidRPr="004E715A">
              <w:t xml:space="preserve">4,5 слайды </w:t>
            </w:r>
          </w:p>
        </w:tc>
      </w:tr>
      <w:tr w:rsidR="004E715A" w:rsidRPr="004E715A" w:rsidTr="00F16EFD">
        <w:tc>
          <w:tcPr>
            <w:tcW w:w="699" w:type="pct"/>
            <w:tcBorders>
              <w:top w:val="single" w:sz="4" w:space="0" w:color="000000"/>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center"/>
            </w:pPr>
            <w:r w:rsidRPr="004E715A">
              <w:t xml:space="preserve">8 ведущий  </w:t>
            </w:r>
          </w:p>
        </w:tc>
        <w:tc>
          <w:tcPr>
            <w:tcW w:w="3525" w:type="pct"/>
            <w:tcBorders>
              <w:top w:val="single" w:sz="4" w:space="0" w:color="000000"/>
              <w:left w:val="single" w:sz="4" w:space="0" w:color="000000"/>
              <w:bottom w:val="single" w:sz="4" w:space="0" w:color="000000"/>
              <w:right w:val="nil"/>
            </w:tcBorders>
            <w:hideMark/>
          </w:tcPr>
          <w:p w:rsidR="004E715A" w:rsidRPr="004E715A" w:rsidRDefault="004E715A">
            <w:pPr>
              <w:snapToGrid w:val="0"/>
              <w:spacing w:line="360" w:lineRule="auto"/>
              <w:jc w:val="both"/>
              <w:rPr>
                <w:sz w:val="28"/>
                <w:szCs w:val="28"/>
              </w:rPr>
            </w:pPr>
            <w:r w:rsidRPr="004E715A">
              <w:rPr>
                <w:sz w:val="28"/>
                <w:szCs w:val="28"/>
              </w:rPr>
              <w:t xml:space="preserve">С сердечным трепетом склоняем головы перед величием подвига Женщины на войне. </w:t>
            </w:r>
          </w:p>
          <w:p w:rsidR="004E715A" w:rsidRPr="004E715A" w:rsidRDefault="004E715A">
            <w:pPr>
              <w:tabs>
                <w:tab w:val="left" w:pos="180"/>
              </w:tabs>
              <w:snapToGrid w:val="0"/>
              <w:spacing w:line="360" w:lineRule="auto"/>
              <w:ind w:right="98"/>
              <w:jc w:val="both"/>
              <w:rPr>
                <w:sz w:val="28"/>
                <w:szCs w:val="28"/>
              </w:rPr>
            </w:pPr>
            <w:r w:rsidRPr="004E715A">
              <w:rPr>
                <w:sz w:val="28"/>
                <w:szCs w:val="28"/>
              </w:rPr>
              <w:t xml:space="preserve">Они героически трудились  на заводах и фабриках, на полях и фермах. Они дежурили в ПВО, тушили пожары, рыли противотанковые рвы. Стояли в голодных очередях. Пухли с голода. И все равно, стиснув зубы, изнемогая и падая, женщина вставала. Через огонь скорбей, смертей вставала, чтобы </w:t>
            </w:r>
            <w:r w:rsidRPr="004E715A">
              <w:rPr>
                <w:sz w:val="28"/>
                <w:szCs w:val="28"/>
              </w:rPr>
              <w:lastRenderedPageBreak/>
              <w:t>кормить, одевать всю страну.</w:t>
            </w:r>
          </w:p>
        </w:tc>
        <w:tc>
          <w:tcPr>
            <w:tcW w:w="776" w:type="pct"/>
            <w:tcBorders>
              <w:top w:val="single" w:sz="4" w:space="0" w:color="000000"/>
              <w:left w:val="single" w:sz="4" w:space="0" w:color="000000"/>
              <w:bottom w:val="single" w:sz="4" w:space="0" w:color="000000"/>
              <w:right w:val="single" w:sz="4" w:space="0" w:color="000000"/>
            </w:tcBorders>
            <w:hideMark/>
          </w:tcPr>
          <w:p w:rsidR="004E715A" w:rsidRPr="004E715A" w:rsidRDefault="004E715A">
            <w:pPr>
              <w:tabs>
                <w:tab w:val="left" w:pos="180"/>
              </w:tabs>
              <w:snapToGrid w:val="0"/>
              <w:spacing w:line="360" w:lineRule="auto"/>
              <w:ind w:right="98"/>
              <w:jc w:val="both"/>
            </w:pPr>
            <w:r w:rsidRPr="004E715A">
              <w:lastRenderedPageBreak/>
              <w:t>6,7,8</w:t>
            </w:r>
          </w:p>
          <w:p w:rsidR="004E715A" w:rsidRPr="004E715A" w:rsidRDefault="004E715A">
            <w:pPr>
              <w:tabs>
                <w:tab w:val="left" w:pos="180"/>
              </w:tabs>
              <w:snapToGrid w:val="0"/>
              <w:spacing w:line="360" w:lineRule="auto"/>
              <w:ind w:right="98"/>
              <w:jc w:val="both"/>
            </w:pPr>
            <w:r w:rsidRPr="004E715A">
              <w:t xml:space="preserve">слайды    </w:t>
            </w:r>
          </w:p>
        </w:tc>
      </w:tr>
      <w:tr w:rsidR="004E715A" w:rsidRPr="004E715A" w:rsidTr="00F16EFD">
        <w:tc>
          <w:tcPr>
            <w:tcW w:w="699" w:type="pct"/>
            <w:tcBorders>
              <w:top w:val="single" w:sz="4" w:space="0" w:color="000000"/>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both"/>
            </w:pPr>
            <w:r w:rsidRPr="004E715A">
              <w:lastRenderedPageBreak/>
              <w:t xml:space="preserve">1 чтец. </w:t>
            </w:r>
          </w:p>
        </w:tc>
        <w:tc>
          <w:tcPr>
            <w:tcW w:w="3525" w:type="pct"/>
            <w:tcBorders>
              <w:top w:val="single" w:sz="4" w:space="0" w:color="000000"/>
              <w:left w:val="single" w:sz="4" w:space="0" w:color="000000"/>
              <w:bottom w:val="single" w:sz="4" w:space="0" w:color="000000"/>
              <w:right w:val="nil"/>
            </w:tcBorders>
            <w:hideMark/>
          </w:tcPr>
          <w:p w:rsidR="004E715A" w:rsidRPr="004E715A" w:rsidRDefault="004E715A">
            <w:pPr>
              <w:snapToGrid w:val="0"/>
              <w:spacing w:line="360" w:lineRule="auto"/>
              <w:jc w:val="both"/>
              <w:rPr>
                <w:sz w:val="28"/>
                <w:szCs w:val="28"/>
              </w:rPr>
            </w:pPr>
            <w:r w:rsidRPr="004E715A">
              <w:rPr>
                <w:sz w:val="28"/>
                <w:szCs w:val="28"/>
              </w:rPr>
              <w:t xml:space="preserve">Ты шла, затаив свое горе, </w:t>
            </w:r>
          </w:p>
          <w:p w:rsidR="004E715A" w:rsidRPr="004E715A" w:rsidRDefault="004E715A">
            <w:pPr>
              <w:tabs>
                <w:tab w:val="left" w:pos="720"/>
              </w:tabs>
              <w:spacing w:line="360" w:lineRule="auto"/>
              <w:jc w:val="both"/>
              <w:rPr>
                <w:sz w:val="28"/>
                <w:szCs w:val="28"/>
              </w:rPr>
            </w:pPr>
            <w:r w:rsidRPr="004E715A">
              <w:rPr>
                <w:sz w:val="28"/>
                <w:szCs w:val="28"/>
              </w:rPr>
              <w:t>Суровым путем трудовым,</w:t>
            </w:r>
          </w:p>
          <w:p w:rsidR="004E715A" w:rsidRPr="004E715A" w:rsidRDefault="004E715A">
            <w:pPr>
              <w:tabs>
                <w:tab w:val="left" w:pos="720"/>
              </w:tabs>
              <w:spacing w:line="360" w:lineRule="auto"/>
              <w:jc w:val="both"/>
              <w:rPr>
                <w:sz w:val="28"/>
                <w:szCs w:val="28"/>
              </w:rPr>
            </w:pPr>
            <w:r w:rsidRPr="004E715A">
              <w:rPr>
                <w:sz w:val="28"/>
                <w:szCs w:val="28"/>
              </w:rPr>
              <w:t>Весь фронт, что от моря до моря,</w:t>
            </w:r>
          </w:p>
          <w:p w:rsidR="004E715A" w:rsidRPr="004E715A" w:rsidRDefault="004E715A">
            <w:pPr>
              <w:tabs>
                <w:tab w:val="left" w:pos="720"/>
              </w:tabs>
              <w:spacing w:line="360" w:lineRule="auto"/>
              <w:jc w:val="both"/>
              <w:rPr>
                <w:sz w:val="28"/>
                <w:szCs w:val="28"/>
              </w:rPr>
            </w:pPr>
            <w:r w:rsidRPr="004E715A">
              <w:rPr>
                <w:sz w:val="28"/>
                <w:szCs w:val="28"/>
              </w:rPr>
              <w:t>Кормила ты хлебом своим…</w:t>
            </w:r>
          </w:p>
          <w:p w:rsidR="004E715A" w:rsidRPr="004E715A" w:rsidRDefault="004E715A">
            <w:pPr>
              <w:tabs>
                <w:tab w:val="left" w:pos="720"/>
              </w:tabs>
              <w:spacing w:line="360" w:lineRule="auto"/>
              <w:jc w:val="both"/>
              <w:rPr>
                <w:sz w:val="28"/>
                <w:szCs w:val="28"/>
              </w:rPr>
            </w:pPr>
            <w:r w:rsidRPr="004E715A">
              <w:rPr>
                <w:sz w:val="28"/>
                <w:szCs w:val="28"/>
              </w:rPr>
              <w:t>Рубила, возила, копала, -</w:t>
            </w:r>
          </w:p>
          <w:p w:rsidR="004E715A" w:rsidRPr="004E715A" w:rsidRDefault="004E715A">
            <w:pPr>
              <w:tabs>
                <w:tab w:val="left" w:pos="720"/>
              </w:tabs>
              <w:spacing w:line="360" w:lineRule="auto"/>
              <w:jc w:val="both"/>
              <w:rPr>
                <w:sz w:val="28"/>
                <w:szCs w:val="28"/>
              </w:rPr>
            </w:pPr>
            <w:r w:rsidRPr="004E715A">
              <w:rPr>
                <w:sz w:val="28"/>
                <w:szCs w:val="28"/>
              </w:rPr>
              <w:t>Да разве же всё перечтешь?</w:t>
            </w:r>
          </w:p>
          <w:p w:rsidR="004E715A" w:rsidRPr="004E715A" w:rsidRDefault="004E715A">
            <w:pPr>
              <w:tabs>
                <w:tab w:val="left" w:pos="720"/>
              </w:tabs>
              <w:spacing w:line="360" w:lineRule="auto"/>
              <w:jc w:val="both"/>
              <w:rPr>
                <w:sz w:val="28"/>
                <w:szCs w:val="28"/>
              </w:rPr>
            </w:pPr>
            <w:r w:rsidRPr="004E715A">
              <w:rPr>
                <w:sz w:val="28"/>
                <w:szCs w:val="28"/>
              </w:rPr>
              <w:t xml:space="preserve">А в письмах на фронт уверяла, </w:t>
            </w:r>
          </w:p>
          <w:p w:rsidR="004E715A" w:rsidRPr="004E715A" w:rsidRDefault="004E715A">
            <w:pPr>
              <w:tabs>
                <w:tab w:val="left" w:pos="720"/>
              </w:tabs>
              <w:spacing w:line="360" w:lineRule="auto"/>
              <w:jc w:val="both"/>
              <w:rPr>
                <w:sz w:val="28"/>
                <w:szCs w:val="28"/>
              </w:rPr>
            </w:pPr>
            <w:r w:rsidRPr="004E715A">
              <w:rPr>
                <w:sz w:val="28"/>
                <w:szCs w:val="28"/>
              </w:rPr>
              <w:t>Что будто отлично живешь.</w:t>
            </w:r>
          </w:p>
          <w:p w:rsidR="004E715A" w:rsidRPr="004E715A" w:rsidRDefault="004E715A">
            <w:pPr>
              <w:tabs>
                <w:tab w:val="left" w:pos="720"/>
              </w:tabs>
              <w:spacing w:line="360" w:lineRule="auto"/>
              <w:jc w:val="both"/>
              <w:rPr>
                <w:sz w:val="28"/>
                <w:szCs w:val="28"/>
              </w:rPr>
            </w:pPr>
            <w:r w:rsidRPr="004E715A">
              <w:rPr>
                <w:sz w:val="28"/>
                <w:szCs w:val="28"/>
              </w:rPr>
              <w:t>Бойцы твои письма читали,</w:t>
            </w:r>
          </w:p>
          <w:p w:rsidR="004E715A" w:rsidRPr="004E715A" w:rsidRDefault="004E715A">
            <w:pPr>
              <w:tabs>
                <w:tab w:val="left" w:pos="720"/>
              </w:tabs>
              <w:spacing w:line="360" w:lineRule="auto"/>
              <w:jc w:val="both"/>
              <w:rPr>
                <w:sz w:val="28"/>
                <w:szCs w:val="28"/>
              </w:rPr>
            </w:pPr>
            <w:r w:rsidRPr="004E715A">
              <w:rPr>
                <w:sz w:val="28"/>
                <w:szCs w:val="28"/>
              </w:rPr>
              <w:t xml:space="preserve">И там, на переднем краю, </w:t>
            </w:r>
          </w:p>
          <w:p w:rsidR="004E715A" w:rsidRPr="004E715A" w:rsidRDefault="004E715A">
            <w:pPr>
              <w:tabs>
                <w:tab w:val="left" w:pos="720"/>
              </w:tabs>
              <w:spacing w:line="360" w:lineRule="auto"/>
              <w:jc w:val="both"/>
              <w:rPr>
                <w:sz w:val="28"/>
                <w:szCs w:val="28"/>
              </w:rPr>
            </w:pPr>
            <w:r w:rsidRPr="004E715A">
              <w:rPr>
                <w:sz w:val="28"/>
                <w:szCs w:val="28"/>
              </w:rPr>
              <w:t>Они хорошо понимали</w:t>
            </w:r>
          </w:p>
          <w:p w:rsidR="004E715A" w:rsidRPr="004E715A" w:rsidRDefault="004E715A">
            <w:pPr>
              <w:tabs>
                <w:tab w:val="left" w:pos="720"/>
              </w:tabs>
              <w:spacing w:line="360" w:lineRule="auto"/>
              <w:jc w:val="both"/>
              <w:rPr>
                <w:sz w:val="28"/>
                <w:szCs w:val="28"/>
              </w:rPr>
            </w:pPr>
            <w:r w:rsidRPr="004E715A">
              <w:rPr>
                <w:sz w:val="28"/>
                <w:szCs w:val="28"/>
              </w:rPr>
              <w:t>Святую неправду твою.</w:t>
            </w:r>
          </w:p>
          <w:p w:rsidR="004E715A" w:rsidRPr="004E715A" w:rsidRDefault="004E715A">
            <w:pPr>
              <w:tabs>
                <w:tab w:val="left" w:pos="720"/>
              </w:tabs>
              <w:spacing w:line="360" w:lineRule="auto"/>
              <w:jc w:val="both"/>
              <w:rPr>
                <w:sz w:val="28"/>
                <w:szCs w:val="28"/>
              </w:rPr>
            </w:pPr>
            <w:r w:rsidRPr="004E715A">
              <w:rPr>
                <w:sz w:val="28"/>
                <w:szCs w:val="28"/>
              </w:rPr>
              <w:t>И воин, идущий на битву</w:t>
            </w:r>
          </w:p>
          <w:p w:rsidR="004E715A" w:rsidRPr="004E715A" w:rsidRDefault="004E715A">
            <w:pPr>
              <w:tabs>
                <w:tab w:val="left" w:pos="720"/>
              </w:tabs>
              <w:spacing w:line="360" w:lineRule="auto"/>
              <w:jc w:val="both"/>
              <w:rPr>
                <w:sz w:val="28"/>
                <w:szCs w:val="28"/>
              </w:rPr>
            </w:pPr>
            <w:r w:rsidRPr="004E715A">
              <w:rPr>
                <w:sz w:val="28"/>
                <w:szCs w:val="28"/>
              </w:rPr>
              <w:t xml:space="preserve">И встретить </w:t>
            </w:r>
            <w:proofErr w:type="gramStart"/>
            <w:r w:rsidRPr="004E715A">
              <w:rPr>
                <w:sz w:val="28"/>
                <w:szCs w:val="28"/>
              </w:rPr>
              <w:t>готовый</w:t>
            </w:r>
            <w:proofErr w:type="gramEnd"/>
            <w:r w:rsidRPr="004E715A">
              <w:rPr>
                <w:sz w:val="28"/>
                <w:szCs w:val="28"/>
              </w:rPr>
              <w:t xml:space="preserve"> её,</w:t>
            </w:r>
          </w:p>
          <w:p w:rsidR="004E715A" w:rsidRPr="004E715A" w:rsidRDefault="004E715A">
            <w:pPr>
              <w:tabs>
                <w:tab w:val="left" w:pos="720"/>
              </w:tabs>
              <w:spacing w:line="360" w:lineRule="auto"/>
              <w:jc w:val="both"/>
              <w:rPr>
                <w:sz w:val="28"/>
                <w:szCs w:val="28"/>
              </w:rPr>
            </w:pPr>
            <w:r w:rsidRPr="004E715A">
              <w:rPr>
                <w:sz w:val="28"/>
                <w:szCs w:val="28"/>
              </w:rPr>
              <w:t>Как клятву, шептал, как молитву,</w:t>
            </w:r>
          </w:p>
          <w:p w:rsidR="004E715A" w:rsidRPr="004E715A" w:rsidRDefault="004E715A">
            <w:pPr>
              <w:tabs>
                <w:tab w:val="left" w:pos="720"/>
              </w:tabs>
              <w:spacing w:line="360" w:lineRule="auto"/>
              <w:jc w:val="both"/>
              <w:rPr>
                <w:sz w:val="28"/>
                <w:szCs w:val="28"/>
              </w:rPr>
            </w:pPr>
            <w:r w:rsidRPr="004E715A">
              <w:rPr>
                <w:sz w:val="28"/>
                <w:szCs w:val="28"/>
              </w:rPr>
              <w:t>Далекое имя твоё.</w:t>
            </w:r>
          </w:p>
          <w:p w:rsidR="004E715A" w:rsidRPr="004E715A" w:rsidRDefault="004E715A">
            <w:pPr>
              <w:tabs>
                <w:tab w:val="left" w:pos="720"/>
              </w:tabs>
              <w:snapToGrid w:val="0"/>
              <w:spacing w:line="360" w:lineRule="auto"/>
              <w:ind w:right="98"/>
              <w:jc w:val="both"/>
              <w:rPr>
                <w:sz w:val="28"/>
                <w:szCs w:val="28"/>
              </w:rPr>
            </w:pPr>
            <w:proofErr w:type="gramStart"/>
            <w:r w:rsidRPr="004E715A">
              <w:rPr>
                <w:sz w:val="28"/>
                <w:szCs w:val="28"/>
              </w:rPr>
              <w:t>(М. Исаковский.</w:t>
            </w:r>
            <w:proofErr w:type="gramEnd"/>
            <w:r w:rsidRPr="004E715A">
              <w:rPr>
                <w:sz w:val="28"/>
                <w:szCs w:val="28"/>
              </w:rPr>
              <w:t xml:space="preserve"> </w:t>
            </w:r>
            <w:proofErr w:type="gramStart"/>
            <w:r w:rsidRPr="004E715A">
              <w:rPr>
                <w:sz w:val="28"/>
                <w:szCs w:val="28"/>
              </w:rPr>
              <w:t>«Русской женщине».)</w:t>
            </w:r>
            <w:proofErr w:type="gramEnd"/>
          </w:p>
        </w:tc>
        <w:tc>
          <w:tcPr>
            <w:tcW w:w="776" w:type="pct"/>
            <w:tcBorders>
              <w:top w:val="single" w:sz="4" w:space="0" w:color="000000"/>
              <w:left w:val="single" w:sz="4" w:space="0" w:color="000000"/>
              <w:bottom w:val="single" w:sz="4" w:space="0" w:color="000000"/>
              <w:right w:val="single" w:sz="4" w:space="0" w:color="000000"/>
            </w:tcBorders>
            <w:hideMark/>
          </w:tcPr>
          <w:p w:rsidR="004E715A" w:rsidRPr="004E715A" w:rsidRDefault="004E715A">
            <w:pPr>
              <w:tabs>
                <w:tab w:val="left" w:pos="180"/>
              </w:tabs>
              <w:snapToGrid w:val="0"/>
              <w:spacing w:line="360" w:lineRule="auto"/>
              <w:ind w:right="98"/>
              <w:jc w:val="both"/>
            </w:pPr>
            <w:r w:rsidRPr="004E715A">
              <w:t xml:space="preserve">9 слайд </w:t>
            </w:r>
          </w:p>
        </w:tc>
      </w:tr>
      <w:tr w:rsidR="004E715A" w:rsidRPr="004E715A" w:rsidTr="00F16EFD">
        <w:tc>
          <w:tcPr>
            <w:tcW w:w="699" w:type="pct"/>
            <w:tcBorders>
              <w:top w:val="single" w:sz="4" w:space="0" w:color="000000"/>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both"/>
            </w:pPr>
            <w:r w:rsidRPr="004E715A">
              <w:t>3 и 4 ведущие</w:t>
            </w:r>
          </w:p>
        </w:tc>
        <w:tc>
          <w:tcPr>
            <w:tcW w:w="3525" w:type="pct"/>
            <w:tcBorders>
              <w:top w:val="single" w:sz="4" w:space="0" w:color="000000"/>
              <w:left w:val="single" w:sz="4" w:space="0" w:color="000000"/>
              <w:bottom w:val="single" w:sz="4" w:space="0" w:color="000000"/>
              <w:right w:val="nil"/>
            </w:tcBorders>
            <w:hideMark/>
          </w:tcPr>
          <w:p w:rsidR="004E715A" w:rsidRPr="004E715A" w:rsidRDefault="004E715A" w:rsidP="002D1855">
            <w:pPr>
              <w:spacing w:line="360" w:lineRule="auto"/>
              <w:jc w:val="both"/>
              <w:rPr>
                <w:i/>
                <w:sz w:val="28"/>
                <w:szCs w:val="28"/>
              </w:rPr>
            </w:pPr>
            <w:r w:rsidRPr="004E715A">
              <w:rPr>
                <w:i/>
                <w:sz w:val="28"/>
                <w:szCs w:val="28"/>
              </w:rPr>
              <w:t xml:space="preserve">Под фонограмму песни рассказывают о родных, погибших в годы Великой Отечественной </w:t>
            </w:r>
            <w:r w:rsidR="00F16EFD">
              <w:rPr>
                <w:i/>
                <w:sz w:val="28"/>
                <w:szCs w:val="28"/>
              </w:rPr>
              <w:t xml:space="preserve">Кудрявцева Екатерина и </w:t>
            </w:r>
            <w:proofErr w:type="spellStart"/>
            <w:r w:rsidR="002D1855">
              <w:rPr>
                <w:i/>
                <w:sz w:val="28"/>
                <w:szCs w:val="28"/>
              </w:rPr>
              <w:t>Падерина</w:t>
            </w:r>
            <w:proofErr w:type="spellEnd"/>
            <w:r w:rsidR="002D1855">
              <w:rPr>
                <w:i/>
                <w:sz w:val="28"/>
                <w:szCs w:val="28"/>
              </w:rPr>
              <w:t xml:space="preserve"> Мария </w:t>
            </w:r>
            <w:r w:rsidR="00F16EFD">
              <w:rPr>
                <w:i/>
                <w:sz w:val="28"/>
                <w:szCs w:val="28"/>
              </w:rPr>
              <w:t xml:space="preserve"> студенты </w:t>
            </w:r>
            <w:r w:rsidR="002D1855">
              <w:rPr>
                <w:i/>
                <w:sz w:val="28"/>
                <w:szCs w:val="28"/>
              </w:rPr>
              <w:t>3</w:t>
            </w:r>
            <w:r w:rsidR="00F16EFD">
              <w:rPr>
                <w:i/>
                <w:sz w:val="28"/>
                <w:szCs w:val="28"/>
              </w:rPr>
              <w:t>1-Т группы</w:t>
            </w:r>
          </w:p>
        </w:tc>
        <w:tc>
          <w:tcPr>
            <w:tcW w:w="776" w:type="pct"/>
            <w:tcBorders>
              <w:top w:val="single" w:sz="4" w:space="0" w:color="000000"/>
              <w:left w:val="single" w:sz="4" w:space="0" w:color="000000"/>
              <w:bottom w:val="single" w:sz="4" w:space="0" w:color="000000"/>
              <w:right w:val="single" w:sz="4" w:space="0" w:color="000000"/>
            </w:tcBorders>
          </w:tcPr>
          <w:p w:rsidR="004E715A" w:rsidRPr="004E715A" w:rsidRDefault="004E715A">
            <w:pPr>
              <w:tabs>
                <w:tab w:val="left" w:pos="180"/>
              </w:tabs>
              <w:snapToGrid w:val="0"/>
              <w:spacing w:line="360" w:lineRule="auto"/>
              <w:ind w:right="98"/>
              <w:jc w:val="both"/>
            </w:pPr>
          </w:p>
        </w:tc>
      </w:tr>
      <w:tr w:rsidR="004E715A" w:rsidRPr="004E715A" w:rsidTr="00F16EFD">
        <w:tc>
          <w:tcPr>
            <w:tcW w:w="699" w:type="pct"/>
            <w:tcBorders>
              <w:top w:val="single" w:sz="4" w:space="0" w:color="000000"/>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pPr>
            <w:r w:rsidRPr="004E715A">
              <w:t xml:space="preserve">3 ведущий  </w:t>
            </w:r>
          </w:p>
        </w:tc>
        <w:tc>
          <w:tcPr>
            <w:tcW w:w="3525" w:type="pct"/>
            <w:tcBorders>
              <w:top w:val="single" w:sz="4" w:space="0" w:color="000000"/>
              <w:left w:val="single" w:sz="4" w:space="0" w:color="000000"/>
              <w:bottom w:val="single" w:sz="4" w:space="0" w:color="000000"/>
              <w:right w:val="nil"/>
            </w:tcBorders>
            <w:hideMark/>
          </w:tcPr>
          <w:p w:rsidR="004E715A" w:rsidRPr="004E715A" w:rsidRDefault="004E715A">
            <w:pPr>
              <w:spacing w:line="360" w:lineRule="auto"/>
              <w:jc w:val="both"/>
              <w:rPr>
                <w:sz w:val="28"/>
                <w:szCs w:val="28"/>
              </w:rPr>
            </w:pPr>
            <w:r w:rsidRPr="004E715A">
              <w:rPr>
                <w:sz w:val="28"/>
                <w:szCs w:val="28"/>
              </w:rPr>
              <w:t xml:space="preserve"> Мои родители были очень молоды, когда началась война. Отцу было 20 лет. И он в составе 1-й гвардейской Московской дивизии прошел с боями от Москвы до Кенигсберга, был участником Курской битвы и освобождал Белоруссию. Маме едва исполнилось 18, и она в составе санитарного поезда оказывала помощь раненым и закончила войну в Германии.</w:t>
            </w:r>
          </w:p>
          <w:p w:rsidR="004E715A" w:rsidRPr="004E715A" w:rsidRDefault="004E715A">
            <w:pPr>
              <w:spacing w:line="360" w:lineRule="auto"/>
              <w:rPr>
                <w:sz w:val="28"/>
                <w:szCs w:val="28"/>
              </w:rPr>
            </w:pPr>
            <w:r w:rsidRPr="004E715A">
              <w:rPr>
                <w:sz w:val="28"/>
                <w:szCs w:val="28"/>
              </w:rPr>
              <w:t xml:space="preserve">Они были так молоды, им так хотелось жить! </w:t>
            </w:r>
            <w:r w:rsidRPr="004E715A">
              <w:rPr>
                <w:sz w:val="28"/>
                <w:szCs w:val="28"/>
              </w:rPr>
              <w:lastRenderedPageBreak/>
              <w:t>Любить! Рожать детей! Но война перечеркнула все их планы…</w:t>
            </w:r>
          </w:p>
        </w:tc>
        <w:tc>
          <w:tcPr>
            <w:tcW w:w="776" w:type="pct"/>
            <w:tcBorders>
              <w:top w:val="single" w:sz="4" w:space="0" w:color="000000"/>
              <w:left w:val="single" w:sz="4" w:space="0" w:color="000000"/>
              <w:bottom w:val="single" w:sz="4" w:space="0" w:color="000000"/>
              <w:right w:val="single" w:sz="4" w:space="0" w:color="000000"/>
            </w:tcBorders>
          </w:tcPr>
          <w:p w:rsidR="004E715A" w:rsidRPr="004E715A" w:rsidRDefault="004E715A">
            <w:pPr>
              <w:tabs>
                <w:tab w:val="left" w:pos="180"/>
              </w:tabs>
              <w:snapToGrid w:val="0"/>
              <w:spacing w:line="360" w:lineRule="auto"/>
              <w:ind w:right="98"/>
              <w:jc w:val="center"/>
            </w:pPr>
          </w:p>
        </w:tc>
      </w:tr>
      <w:tr w:rsidR="004E715A" w:rsidRPr="004E715A" w:rsidTr="00F16EFD">
        <w:tc>
          <w:tcPr>
            <w:tcW w:w="699" w:type="pct"/>
            <w:tcBorders>
              <w:top w:val="single" w:sz="4" w:space="0" w:color="000000"/>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center"/>
            </w:pPr>
            <w:r w:rsidRPr="004E715A">
              <w:lastRenderedPageBreak/>
              <w:t xml:space="preserve">4 ведущий  </w:t>
            </w:r>
          </w:p>
        </w:tc>
        <w:tc>
          <w:tcPr>
            <w:tcW w:w="3525" w:type="pct"/>
            <w:tcBorders>
              <w:top w:val="single" w:sz="4" w:space="0" w:color="000000"/>
              <w:left w:val="single" w:sz="4" w:space="0" w:color="000000"/>
              <w:bottom w:val="single" w:sz="4" w:space="0" w:color="000000"/>
              <w:right w:val="nil"/>
            </w:tcBorders>
            <w:hideMark/>
          </w:tcPr>
          <w:p w:rsidR="004E715A" w:rsidRPr="004E715A" w:rsidRDefault="004E715A">
            <w:pPr>
              <w:spacing w:line="360" w:lineRule="auto"/>
              <w:jc w:val="both"/>
              <w:rPr>
                <w:sz w:val="28"/>
                <w:szCs w:val="28"/>
              </w:rPr>
            </w:pPr>
            <w:r w:rsidRPr="004E715A">
              <w:rPr>
                <w:sz w:val="28"/>
                <w:szCs w:val="28"/>
              </w:rPr>
              <w:t xml:space="preserve">Мой дед ушел на фронт в первые дни войны, оставив дома молодую жену с двумя  маленькими дочками. Вскоре пришло извещение, что он пропал без вести. Моя бабушка больше не вышла замуж. Она всю жизнь надеялась, что он живой, и ждала, ждала.  </w:t>
            </w:r>
          </w:p>
        </w:tc>
        <w:tc>
          <w:tcPr>
            <w:tcW w:w="776" w:type="pct"/>
            <w:tcBorders>
              <w:top w:val="single" w:sz="4" w:space="0" w:color="000000"/>
              <w:left w:val="single" w:sz="4" w:space="0" w:color="000000"/>
              <w:bottom w:val="single" w:sz="4" w:space="0" w:color="000000"/>
              <w:right w:val="single" w:sz="4" w:space="0" w:color="000000"/>
            </w:tcBorders>
          </w:tcPr>
          <w:p w:rsidR="004E715A" w:rsidRPr="004E715A" w:rsidRDefault="004E715A">
            <w:pPr>
              <w:tabs>
                <w:tab w:val="left" w:pos="180"/>
              </w:tabs>
              <w:snapToGrid w:val="0"/>
              <w:spacing w:line="360" w:lineRule="auto"/>
              <w:ind w:right="98"/>
              <w:jc w:val="center"/>
            </w:pPr>
          </w:p>
        </w:tc>
      </w:tr>
      <w:tr w:rsidR="004E715A" w:rsidRPr="004E715A" w:rsidTr="00F16EFD">
        <w:tc>
          <w:tcPr>
            <w:tcW w:w="699" w:type="pct"/>
            <w:tcBorders>
              <w:top w:val="single" w:sz="4" w:space="0" w:color="000000"/>
              <w:left w:val="single" w:sz="4" w:space="0" w:color="000000"/>
              <w:bottom w:val="single" w:sz="4" w:space="0" w:color="000000"/>
              <w:right w:val="nil"/>
            </w:tcBorders>
          </w:tcPr>
          <w:p w:rsidR="004E715A" w:rsidRPr="004E715A" w:rsidRDefault="004E715A">
            <w:pPr>
              <w:tabs>
                <w:tab w:val="left" w:pos="180"/>
              </w:tabs>
              <w:snapToGrid w:val="0"/>
              <w:spacing w:line="360" w:lineRule="auto"/>
              <w:ind w:right="98"/>
              <w:jc w:val="center"/>
            </w:pPr>
          </w:p>
        </w:tc>
        <w:tc>
          <w:tcPr>
            <w:tcW w:w="3525" w:type="pct"/>
            <w:tcBorders>
              <w:top w:val="single" w:sz="4" w:space="0" w:color="000000"/>
              <w:left w:val="single" w:sz="4" w:space="0" w:color="000000"/>
              <w:bottom w:val="single" w:sz="4" w:space="0" w:color="000000"/>
              <w:right w:val="nil"/>
            </w:tcBorders>
            <w:hideMark/>
          </w:tcPr>
          <w:p w:rsidR="004E715A" w:rsidRPr="004E715A" w:rsidRDefault="00F16EFD">
            <w:pPr>
              <w:spacing w:line="360" w:lineRule="auto"/>
              <w:jc w:val="both"/>
              <w:rPr>
                <w:sz w:val="28"/>
                <w:szCs w:val="28"/>
              </w:rPr>
            </w:pPr>
            <w:r>
              <w:rPr>
                <w:sz w:val="28"/>
                <w:szCs w:val="28"/>
              </w:rPr>
              <w:t>Звучит</w:t>
            </w:r>
            <w:r w:rsidR="004E715A" w:rsidRPr="004E715A">
              <w:rPr>
                <w:sz w:val="28"/>
                <w:szCs w:val="28"/>
              </w:rPr>
              <w:t xml:space="preserve">  песн</w:t>
            </w:r>
            <w:r>
              <w:rPr>
                <w:sz w:val="28"/>
                <w:szCs w:val="28"/>
              </w:rPr>
              <w:t>я</w:t>
            </w:r>
            <w:r w:rsidR="004E715A" w:rsidRPr="004E715A">
              <w:rPr>
                <w:sz w:val="28"/>
                <w:szCs w:val="28"/>
              </w:rPr>
              <w:t xml:space="preserve"> </w:t>
            </w:r>
            <w:proofErr w:type="spellStart"/>
            <w:r w:rsidR="004E715A" w:rsidRPr="004E715A">
              <w:rPr>
                <w:sz w:val="28"/>
                <w:szCs w:val="28"/>
              </w:rPr>
              <w:t>Б.Окуджавы</w:t>
            </w:r>
            <w:proofErr w:type="spellEnd"/>
            <w:r w:rsidR="004E715A" w:rsidRPr="004E715A">
              <w:rPr>
                <w:sz w:val="28"/>
                <w:szCs w:val="28"/>
              </w:rPr>
              <w:t xml:space="preserve"> «Ах, война, что ты сделала, подлая…»: </w:t>
            </w:r>
          </w:p>
          <w:p w:rsidR="004E715A" w:rsidRPr="004E715A" w:rsidRDefault="004E715A">
            <w:pPr>
              <w:spacing w:line="360" w:lineRule="auto"/>
              <w:jc w:val="both"/>
              <w:rPr>
                <w:sz w:val="28"/>
                <w:szCs w:val="28"/>
              </w:rPr>
            </w:pPr>
            <w:r w:rsidRPr="004E715A">
              <w:rPr>
                <w:sz w:val="28"/>
                <w:szCs w:val="28"/>
              </w:rPr>
              <w:t>Ах, война, что ж ты сделала, подлая,</w:t>
            </w:r>
          </w:p>
          <w:p w:rsidR="004E715A" w:rsidRPr="004E715A" w:rsidRDefault="004E715A">
            <w:pPr>
              <w:spacing w:line="360" w:lineRule="auto"/>
              <w:jc w:val="both"/>
              <w:rPr>
                <w:sz w:val="28"/>
                <w:szCs w:val="28"/>
              </w:rPr>
            </w:pPr>
            <w:r w:rsidRPr="004E715A">
              <w:rPr>
                <w:sz w:val="28"/>
                <w:szCs w:val="28"/>
              </w:rPr>
              <w:t>Стали тихими наши дворы.</w:t>
            </w:r>
          </w:p>
          <w:p w:rsidR="004E715A" w:rsidRPr="004E715A" w:rsidRDefault="004E715A">
            <w:pPr>
              <w:spacing w:line="360" w:lineRule="auto"/>
              <w:jc w:val="both"/>
              <w:rPr>
                <w:sz w:val="28"/>
                <w:szCs w:val="28"/>
              </w:rPr>
            </w:pPr>
            <w:r w:rsidRPr="004E715A">
              <w:rPr>
                <w:sz w:val="28"/>
                <w:szCs w:val="28"/>
              </w:rPr>
              <w:t>Наши мальчики головы подняли,</w:t>
            </w:r>
          </w:p>
          <w:p w:rsidR="004E715A" w:rsidRPr="004E715A" w:rsidRDefault="004E715A">
            <w:pPr>
              <w:spacing w:line="360" w:lineRule="auto"/>
              <w:jc w:val="both"/>
              <w:rPr>
                <w:sz w:val="28"/>
                <w:szCs w:val="28"/>
              </w:rPr>
            </w:pPr>
            <w:r w:rsidRPr="004E715A">
              <w:rPr>
                <w:sz w:val="28"/>
                <w:szCs w:val="28"/>
              </w:rPr>
              <w:t>Повзрослели они до поры.</w:t>
            </w:r>
          </w:p>
          <w:p w:rsidR="004E715A" w:rsidRPr="004E715A" w:rsidRDefault="004E715A">
            <w:pPr>
              <w:spacing w:line="360" w:lineRule="auto"/>
              <w:jc w:val="both"/>
              <w:rPr>
                <w:sz w:val="28"/>
                <w:szCs w:val="28"/>
              </w:rPr>
            </w:pPr>
            <w:r w:rsidRPr="004E715A">
              <w:rPr>
                <w:sz w:val="28"/>
                <w:szCs w:val="28"/>
              </w:rPr>
              <w:t xml:space="preserve">       На пороге едва помаячили</w:t>
            </w:r>
          </w:p>
          <w:p w:rsidR="004E715A" w:rsidRPr="004E715A" w:rsidRDefault="004E715A">
            <w:pPr>
              <w:spacing w:line="360" w:lineRule="auto"/>
              <w:jc w:val="both"/>
              <w:rPr>
                <w:sz w:val="28"/>
                <w:szCs w:val="28"/>
              </w:rPr>
            </w:pPr>
            <w:r w:rsidRPr="004E715A">
              <w:rPr>
                <w:sz w:val="28"/>
                <w:szCs w:val="28"/>
              </w:rPr>
              <w:t xml:space="preserve">       И ушли за солдатом солдат.</w:t>
            </w:r>
          </w:p>
          <w:p w:rsidR="004E715A" w:rsidRPr="004E715A" w:rsidRDefault="004E715A">
            <w:pPr>
              <w:spacing w:line="360" w:lineRule="auto"/>
              <w:jc w:val="both"/>
              <w:rPr>
                <w:sz w:val="28"/>
                <w:szCs w:val="28"/>
              </w:rPr>
            </w:pPr>
            <w:r w:rsidRPr="004E715A">
              <w:rPr>
                <w:sz w:val="28"/>
                <w:szCs w:val="28"/>
              </w:rPr>
              <w:t xml:space="preserve">       До свидания, мальчики, мальчики,</w:t>
            </w:r>
          </w:p>
          <w:p w:rsidR="004E715A" w:rsidRPr="004E715A" w:rsidRDefault="004E715A">
            <w:pPr>
              <w:spacing w:line="360" w:lineRule="auto"/>
              <w:jc w:val="both"/>
              <w:rPr>
                <w:sz w:val="28"/>
                <w:szCs w:val="28"/>
              </w:rPr>
            </w:pPr>
            <w:r w:rsidRPr="004E715A">
              <w:rPr>
                <w:sz w:val="28"/>
                <w:szCs w:val="28"/>
              </w:rPr>
              <w:t xml:space="preserve">       Постарайтесь вернуться назад.</w:t>
            </w:r>
          </w:p>
          <w:p w:rsidR="004E715A" w:rsidRPr="004E715A" w:rsidRDefault="004E715A">
            <w:pPr>
              <w:spacing w:line="360" w:lineRule="auto"/>
              <w:jc w:val="both"/>
              <w:rPr>
                <w:sz w:val="28"/>
                <w:szCs w:val="28"/>
              </w:rPr>
            </w:pPr>
            <w:r w:rsidRPr="004E715A">
              <w:rPr>
                <w:sz w:val="28"/>
                <w:szCs w:val="28"/>
              </w:rPr>
              <w:t>Ах, война, что ж ты сделала, подлая,</w:t>
            </w:r>
          </w:p>
          <w:p w:rsidR="004E715A" w:rsidRPr="004E715A" w:rsidRDefault="004E715A">
            <w:pPr>
              <w:spacing w:line="360" w:lineRule="auto"/>
              <w:jc w:val="both"/>
              <w:rPr>
                <w:sz w:val="28"/>
                <w:szCs w:val="28"/>
              </w:rPr>
            </w:pPr>
            <w:r w:rsidRPr="004E715A">
              <w:rPr>
                <w:sz w:val="28"/>
                <w:szCs w:val="28"/>
              </w:rPr>
              <w:t>Вместо свадеб - разлуки и дым.</w:t>
            </w:r>
          </w:p>
          <w:p w:rsidR="004E715A" w:rsidRPr="004E715A" w:rsidRDefault="004E715A">
            <w:pPr>
              <w:spacing w:line="360" w:lineRule="auto"/>
              <w:jc w:val="both"/>
              <w:rPr>
                <w:sz w:val="28"/>
                <w:szCs w:val="28"/>
              </w:rPr>
            </w:pPr>
            <w:r w:rsidRPr="004E715A">
              <w:rPr>
                <w:sz w:val="28"/>
                <w:szCs w:val="28"/>
              </w:rPr>
              <w:t>Наши девочки платьица белые</w:t>
            </w:r>
          </w:p>
          <w:p w:rsidR="004E715A" w:rsidRPr="004E715A" w:rsidRDefault="004E715A">
            <w:pPr>
              <w:spacing w:line="360" w:lineRule="auto"/>
              <w:jc w:val="both"/>
              <w:rPr>
                <w:sz w:val="28"/>
                <w:szCs w:val="28"/>
              </w:rPr>
            </w:pPr>
            <w:r w:rsidRPr="004E715A">
              <w:rPr>
                <w:sz w:val="28"/>
                <w:szCs w:val="28"/>
              </w:rPr>
              <w:t>Раздарили сестренкам своим.</w:t>
            </w:r>
          </w:p>
          <w:p w:rsidR="004E715A" w:rsidRPr="004E715A" w:rsidRDefault="004E715A">
            <w:pPr>
              <w:spacing w:line="360" w:lineRule="auto"/>
              <w:jc w:val="both"/>
              <w:rPr>
                <w:sz w:val="28"/>
                <w:szCs w:val="28"/>
              </w:rPr>
            </w:pPr>
            <w:r w:rsidRPr="004E715A">
              <w:rPr>
                <w:sz w:val="28"/>
                <w:szCs w:val="28"/>
              </w:rPr>
              <w:t xml:space="preserve">        Пусть болтают, что верить вам не во что, </w:t>
            </w:r>
          </w:p>
          <w:p w:rsidR="004E715A" w:rsidRPr="004E715A" w:rsidRDefault="004E715A">
            <w:pPr>
              <w:spacing w:line="360" w:lineRule="auto"/>
              <w:jc w:val="both"/>
              <w:rPr>
                <w:sz w:val="28"/>
                <w:szCs w:val="28"/>
              </w:rPr>
            </w:pPr>
            <w:r w:rsidRPr="004E715A">
              <w:rPr>
                <w:sz w:val="28"/>
                <w:szCs w:val="28"/>
              </w:rPr>
              <w:t xml:space="preserve">        Что идете войной наугад.</w:t>
            </w:r>
          </w:p>
          <w:p w:rsidR="004E715A" w:rsidRPr="004E715A" w:rsidRDefault="004E715A">
            <w:pPr>
              <w:spacing w:line="360" w:lineRule="auto"/>
              <w:jc w:val="both"/>
              <w:rPr>
                <w:sz w:val="28"/>
                <w:szCs w:val="28"/>
              </w:rPr>
            </w:pPr>
            <w:r w:rsidRPr="004E715A">
              <w:rPr>
                <w:sz w:val="28"/>
                <w:szCs w:val="28"/>
              </w:rPr>
              <w:t xml:space="preserve">        До свидания, девочки, девочки,</w:t>
            </w:r>
          </w:p>
          <w:p w:rsidR="004E715A" w:rsidRPr="004E715A" w:rsidRDefault="004E715A">
            <w:pPr>
              <w:spacing w:line="360" w:lineRule="auto"/>
              <w:jc w:val="both"/>
              <w:rPr>
                <w:sz w:val="28"/>
                <w:szCs w:val="28"/>
              </w:rPr>
            </w:pPr>
            <w:r w:rsidRPr="004E715A">
              <w:rPr>
                <w:sz w:val="28"/>
                <w:szCs w:val="28"/>
              </w:rPr>
              <w:t xml:space="preserve">        Постарайтесь вернуться назад.</w:t>
            </w:r>
          </w:p>
          <w:p w:rsidR="004E715A" w:rsidRPr="004E715A" w:rsidRDefault="004E715A">
            <w:pPr>
              <w:spacing w:line="360" w:lineRule="auto"/>
              <w:jc w:val="both"/>
              <w:rPr>
                <w:sz w:val="28"/>
                <w:szCs w:val="28"/>
              </w:rPr>
            </w:pPr>
            <w:r w:rsidRPr="004E715A">
              <w:rPr>
                <w:sz w:val="28"/>
                <w:szCs w:val="28"/>
              </w:rPr>
              <w:tab/>
              <w:t xml:space="preserve">        До свидания, мальчики, девочки,</w:t>
            </w:r>
          </w:p>
          <w:p w:rsidR="004E715A" w:rsidRPr="004E715A" w:rsidRDefault="004E715A">
            <w:pPr>
              <w:spacing w:line="360" w:lineRule="auto"/>
              <w:jc w:val="both"/>
              <w:rPr>
                <w:sz w:val="28"/>
                <w:szCs w:val="28"/>
              </w:rPr>
            </w:pPr>
            <w:r w:rsidRPr="004E715A">
              <w:rPr>
                <w:sz w:val="28"/>
                <w:szCs w:val="28"/>
              </w:rPr>
              <w:t xml:space="preserve">              Постарайтесь вернуться назад.</w:t>
            </w:r>
          </w:p>
          <w:p w:rsidR="004E715A" w:rsidRPr="004E715A" w:rsidRDefault="004E715A">
            <w:pPr>
              <w:spacing w:line="360" w:lineRule="auto"/>
              <w:jc w:val="both"/>
              <w:rPr>
                <w:sz w:val="28"/>
                <w:szCs w:val="28"/>
              </w:rPr>
            </w:pPr>
            <w:r w:rsidRPr="004E715A">
              <w:rPr>
                <w:sz w:val="28"/>
                <w:szCs w:val="28"/>
              </w:rPr>
              <w:t>Ах, война, что ж ты сделала, подлая,</w:t>
            </w:r>
          </w:p>
          <w:p w:rsidR="004E715A" w:rsidRPr="004E715A" w:rsidRDefault="004E715A">
            <w:pPr>
              <w:spacing w:line="360" w:lineRule="auto"/>
              <w:jc w:val="both"/>
              <w:rPr>
                <w:sz w:val="28"/>
                <w:szCs w:val="28"/>
              </w:rPr>
            </w:pPr>
            <w:r w:rsidRPr="004E715A">
              <w:rPr>
                <w:sz w:val="28"/>
                <w:szCs w:val="28"/>
              </w:rPr>
              <w:t>Стали тихими наши дворы.</w:t>
            </w:r>
          </w:p>
          <w:p w:rsidR="004E715A" w:rsidRPr="004E715A" w:rsidRDefault="004E715A">
            <w:pPr>
              <w:spacing w:line="360" w:lineRule="auto"/>
              <w:jc w:val="both"/>
              <w:rPr>
                <w:sz w:val="28"/>
                <w:szCs w:val="28"/>
              </w:rPr>
            </w:pPr>
            <w:r w:rsidRPr="004E715A">
              <w:rPr>
                <w:sz w:val="28"/>
                <w:szCs w:val="28"/>
              </w:rPr>
              <w:t>Наши мальчики головы подняли,</w:t>
            </w:r>
          </w:p>
          <w:p w:rsidR="004E715A" w:rsidRPr="004E715A" w:rsidRDefault="004E715A">
            <w:pPr>
              <w:spacing w:line="360" w:lineRule="auto"/>
              <w:jc w:val="both"/>
              <w:rPr>
                <w:sz w:val="28"/>
                <w:szCs w:val="28"/>
              </w:rPr>
            </w:pPr>
            <w:r w:rsidRPr="004E715A">
              <w:rPr>
                <w:sz w:val="28"/>
                <w:szCs w:val="28"/>
              </w:rPr>
              <w:lastRenderedPageBreak/>
              <w:t>Повзрослели они до поры.</w:t>
            </w:r>
          </w:p>
          <w:p w:rsidR="004E715A" w:rsidRPr="004E715A" w:rsidRDefault="004E715A">
            <w:pPr>
              <w:spacing w:line="360" w:lineRule="auto"/>
              <w:jc w:val="both"/>
              <w:rPr>
                <w:sz w:val="28"/>
                <w:szCs w:val="28"/>
              </w:rPr>
            </w:pPr>
            <w:r w:rsidRPr="004E715A">
              <w:rPr>
                <w:sz w:val="28"/>
                <w:szCs w:val="28"/>
              </w:rPr>
              <w:t xml:space="preserve">       На пороге едва помаячили</w:t>
            </w:r>
          </w:p>
          <w:p w:rsidR="004E715A" w:rsidRPr="004E715A" w:rsidRDefault="004E715A">
            <w:pPr>
              <w:spacing w:line="360" w:lineRule="auto"/>
              <w:jc w:val="both"/>
              <w:rPr>
                <w:sz w:val="28"/>
                <w:szCs w:val="28"/>
              </w:rPr>
            </w:pPr>
            <w:r w:rsidRPr="004E715A">
              <w:rPr>
                <w:sz w:val="28"/>
                <w:szCs w:val="28"/>
              </w:rPr>
              <w:t xml:space="preserve">       И ушли за солдатом солдат.</w:t>
            </w:r>
          </w:p>
          <w:p w:rsidR="004E715A" w:rsidRPr="004E715A" w:rsidRDefault="004E715A">
            <w:pPr>
              <w:spacing w:line="360" w:lineRule="auto"/>
              <w:jc w:val="both"/>
              <w:rPr>
                <w:sz w:val="28"/>
                <w:szCs w:val="28"/>
              </w:rPr>
            </w:pPr>
            <w:r w:rsidRPr="004E715A">
              <w:rPr>
                <w:sz w:val="28"/>
                <w:szCs w:val="28"/>
              </w:rPr>
              <w:t xml:space="preserve">       До свидания, мальчики, мальчики,</w:t>
            </w:r>
          </w:p>
          <w:p w:rsidR="004E715A" w:rsidRPr="004E715A" w:rsidRDefault="004E715A">
            <w:pPr>
              <w:spacing w:line="360" w:lineRule="auto"/>
              <w:jc w:val="both"/>
              <w:rPr>
                <w:sz w:val="28"/>
                <w:szCs w:val="28"/>
              </w:rPr>
            </w:pPr>
            <w:r w:rsidRPr="004E715A">
              <w:rPr>
                <w:sz w:val="28"/>
                <w:szCs w:val="28"/>
              </w:rPr>
              <w:t xml:space="preserve">       Постарайтесь вернуться назад.</w:t>
            </w:r>
          </w:p>
          <w:p w:rsidR="004E715A" w:rsidRPr="004E715A" w:rsidRDefault="004E715A">
            <w:pPr>
              <w:spacing w:line="360" w:lineRule="auto"/>
              <w:jc w:val="both"/>
              <w:rPr>
                <w:sz w:val="28"/>
                <w:szCs w:val="28"/>
              </w:rPr>
            </w:pPr>
            <w:r w:rsidRPr="004E715A">
              <w:rPr>
                <w:sz w:val="28"/>
                <w:szCs w:val="28"/>
              </w:rPr>
              <w:t>Ах, война, что ж ты сделала, подлая,</w:t>
            </w:r>
          </w:p>
          <w:p w:rsidR="004E715A" w:rsidRPr="004E715A" w:rsidRDefault="004E715A">
            <w:pPr>
              <w:spacing w:line="360" w:lineRule="auto"/>
              <w:jc w:val="both"/>
              <w:rPr>
                <w:sz w:val="28"/>
                <w:szCs w:val="28"/>
              </w:rPr>
            </w:pPr>
            <w:r w:rsidRPr="004E715A">
              <w:rPr>
                <w:sz w:val="28"/>
                <w:szCs w:val="28"/>
              </w:rPr>
              <w:t>Вместо свадеб - разлуки и дым.</w:t>
            </w:r>
          </w:p>
          <w:p w:rsidR="004E715A" w:rsidRPr="004E715A" w:rsidRDefault="004E715A">
            <w:pPr>
              <w:spacing w:line="360" w:lineRule="auto"/>
              <w:jc w:val="both"/>
              <w:rPr>
                <w:sz w:val="28"/>
                <w:szCs w:val="28"/>
              </w:rPr>
            </w:pPr>
            <w:r w:rsidRPr="004E715A">
              <w:rPr>
                <w:sz w:val="28"/>
                <w:szCs w:val="28"/>
              </w:rPr>
              <w:t>Наши девочки платьица белые</w:t>
            </w:r>
          </w:p>
          <w:p w:rsidR="004E715A" w:rsidRPr="004E715A" w:rsidRDefault="004E715A">
            <w:pPr>
              <w:spacing w:line="360" w:lineRule="auto"/>
              <w:jc w:val="both"/>
              <w:rPr>
                <w:sz w:val="28"/>
                <w:szCs w:val="28"/>
              </w:rPr>
            </w:pPr>
            <w:r w:rsidRPr="004E715A">
              <w:rPr>
                <w:sz w:val="28"/>
                <w:szCs w:val="28"/>
              </w:rPr>
              <w:t>Раздарили сестренкам своим.</w:t>
            </w:r>
          </w:p>
          <w:p w:rsidR="004E715A" w:rsidRPr="004E715A" w:rsidRDefault="004E715A">
            <w:pPr>
              <w:spacing w:line="360" w:lineRule="auto"/>
              <w:jc w:val="both"/>
              <w:rPr>
                <w:sz w:val="28"/>
                <w:szCs w:val="28"/>
              </w:rPr>
            </w:pPr>
            <w:r w:rsidRPr="004E715A">
              <w:rPr>
                <w:sz w:val="28"/>
                <w:szCs w:val="28"/>
              </w:rPr>
              <w:t xml:space="preserve">        Пусть болтают, что верить вам не во что, </w:t>
            </w:r>
          </w:p>
          <w:p w:rsidR="004E715A" w:rsidRPr="004E715A" w:rsidRDefault="004E715A">
            <w:pPr>
              <w:spacing w:line="360" w:lineRule="auto"/>
              <w:jc w:val="both"/>
              <w:rPr>
                <w:sz w:val="28"/>
                <w:szCs w:val="28"/>
              </w:rPr>
            </w:pPr>
            <w:r w:rsidRPr="004E715A">
              <w:rPr>
                <w:sz w:val="28"/>
                <w:szCs w:val="28"/>
              </w:rPr>
              <w:t xml:space="preserve">        Что идете войной наугад.</w:t>
            </w:r>
          </w:p>
          <w:p w:rsidR="004E715A" w:rsidRPr="004E715A" w:rsidRDefault="004E715A">
            <w:pPr>
              <w:spacing w:line="360" w:lineRule="auto"/>
              <w:jc w:val="both"/>
              <w:rPr>
                <w:sz w:val="28"/>
                <w:szCs w:val="28"/>
              </w:rPr>
            </w:pPr>
            <w:r w:rsidRPr="004E715A">
              <w:rPr>
                <w:sz w:val="28"/>
                <w:szCs w:val="28"/>
              </w:rPr>
              <w:t xml:space="preserve">        До свидания, девочки, девочки,</w:t>
            </w:r>
          </w:p>
          <w:p w:rsidR="004E715A" w:rsidRPr="004E715A" w:rsidRDefault="004E715A">
            <w:pPr>
              <w:spacing w:line="360" w:lineRule="auto"/>
              <w:jc w:val="both"/>
              <w:rPr>
                <w:sz w:val="28"/>
                <w:szCs w:val="28"/>
              </w:rPr>
            </w:pPr>
            <w:r w:rsidRPr="004E715A">
              <w:rPr>
                <w:sz w:val="28"/>
                <w:szCs w:val="28"/>
              </w:rPr>
              <w:t xml:space="preserve">        Постарайтесь вернуться назад.</w:t>
            </w:r>
          </w:p>
          <w:p w:rsidR="004E715A" w:rsidRPr="004E715A" w:rsidRDefault="004E715A">
            <w:pPr>
              <w:spacing w:line="360" w:lineRule="auto"/>
              <w:jc w:val="both"/>
              <w:rPr>
                <w:sz w:val="28"/>
                <w:szCs w:val="28"/>
              </w:rPr>
            </w:pPr>
            <w:r w:rsidRPr="004E715A">
              <w:rPr>
                <w:sz w:val="28"/>
                <w:szCs w:val="28"/>
              </w:rPr>
              <w:tab/>
              <w:t xml:space="preserve">        До свидания, мальчики, девочки,</w:t>
            </w:r>
          </w:p>
          <w:p w:rsidR="004E715A" w:rsidRPr="004E715A" w:rsidRDefault="004E715A">
            <w:pPr>
              <w:tabs>
                <w:tab w:val="left" w:pos="180"/>
              </w:tabs>
              <w:snapToGrid w:val="0"/>
              <w:spacing w:line="360" w:lineRule="auto"/>
              <w:ind w:right="98"/>
              <w:jc w:val="both"/>
              <w:rPr>
                <w:sz w:val="28"/>
                <w:szCs w:val="28"/>
              </w:rPr>
            </w:pPr>
            <w:r w:rsidRPr="004E715A">
              <w:rPr>
                <w:sz w:val="28"/>
                <w:szCs w:val="28"/>
              </w:rPr>
              <w:t xml:space="preserve">              Постарайтесь вернуться назад.</w:t>
            </w:r>
          </w:p>
          <w:p w:rsidR="004E715A" w:rsidRPr="004E715A" w:rsidRDefault="004E715A">
            <w:pPr>
              <w:tabs>
                <w:tab w:val="left" w:pos="180"/>
              </w:tabs>
              <w:snapToGrid w:val="0"/>
              <w:spacing w:line="360" w:lineRule="auto"/>
              <w:ind w:right="98"/>
              <w:jc w:val="both"/>
              <w:rPr>
                <w:sz w:val="28"/>
                <w:szCs w:val="28"/>
              </w:rPr>
            </w:pPr>
            <w:r w:rsidRPr="004E715A">
              <w:rPr>
                <w:sz w:val="28"/>
                <w:szCs w:val="28"/>
              </w:rPr>
              <w:t xml:space="preserve">  (Б. Окуджава)</w:t>
            </w:r>
          </w:p>
        </w:tc>
        <w:tc>
          <w:tcPr>
            <w:tcW w:w="776" w:type="pct"/>
            <w:tcBorders>
              <w:top w:val="single" w:sz="4" w:space="0" w:color="000000"/>
              <w:left w:val="single" w:sz="4" w:space="0" w:color="000000"/>
              <w:bottom w:val="single" w:sz="4" w:space="0" w:color="000000"/>
              <w:right w:val="single" w:sz="4" w:space="0" w:color="000000"/>
            </w:tcBorders>
            <w:hideMark/>
          </w:tcPr>
          <w:p w:rsidR="004E715A" w:rsidRPr="004E715A" w:rsidRDefault="004E715A">
            <w:pPr>
              <w:tabs>
                <w:tab w:val="left" w:pos="180"/>
              </w:tabs>
              <w:snapToGrid w:val="0"/>
              <w:spacing w:line="360" w:lineRule="auto"/>
              <w:ind w:right="98"/>
              <w:jc w:val="both"/>
            </w:pPr>
            <w:r w:rsidRPr="004E715A">
              <w:lastRenderedPageBreak/>
              <w:t xml:space="preserve">10 слайд </w:t>
            </w:r>
          </w:p>
        </w:tc>
      </w:tr>
      <w:tr w:rsidR="004E715A" w:rsidRPr="004E715A" w:rsidTr="00F16EFD">
        <w:tc>
          <w:tcPr>
            <w:tcW w:w="699" w:type="pct"/>
            <w:tcBorders>
              <w:top w:val="single" w:sz="4" w:space="0" w:color="000000"/>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center"/>
            </w:pPr>
            <w:r w:rsidRPr="004E715A">
              <w:lastRenderedPageBreak/>
              <w:t xml:space="preserve">9 ведущий  </w:t>
            </w:r>
          </w:p>
        </w:tc>
        <w:tc>
          <w:tcPr>
            <w:tcW w:w="3525" w:type="pct"/>
            <w:tcBorders>
              <w:top w:val="single" w:sz="4" w:space="0" w:color="000000"/>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both"/>
              <w:rPr>
                <w:sz w:val="28"/>
                <w:szCs w:val="28"/>
              </w:rPr>
            </w:pPr>
            <w:r w:rsidRPr="004E715A">
              <w:rPr>
                <w:sz w:val="28"/>
                <w:szCs w:val="28"/>
              </w:rPr>
              <w:t xml:space="preserve"> Женщина на передовой... Женщина в самом пекле войны. Женщина, прошедшая через все круги ада. 17-летние девушки ежесекундно смотрели в глаза смерти, видели  могилы – блиндажи, решали сложнейшие пограничные ситуации, ежеминутные «или-или»…</w:t>
            </w:r>
          </w:p>
        </w:tc>
        <w:tc>
          <w:tcPr>
            <w:tcW w:w="776" w:type="pct"/>
            <w:tcBorders>
              <w:top w:val="single" w:sz="4" w:space="0" w:color="000000"/>
              <w:left w:val="single" w:sz="4" w:space="0" w:color="000000"/>
              <w:bottom w:val="single" w:sz="4" w:space="0" w:color="000000"/>
              <w:right w:val="single" w:sz="4" w:space="0" w:color="000000"/>
            </w:tcBorders>
            <w:hideMark/>
          </w:tcPr>
          <w:p w:rsidR="004E715A" w:rsidRPr="004E715A" w:rsidRDefault="004E715A">
            <w:pPr>
              <w:tabs>
                <w:tab w:val="left" w:pos="180"/>
              </w:tabs>
              <w:snapToGrid w:val="0"/>
              <w:spacing w:line="360" w:lineRule="auto"/>
              <w:ind w:right="98"/>
              <w:jc w:val="both"/>
            </w:pPr>
            <w:r w:rsidRPr="004E715A">
              <w:t>10 слайд-фрагмент фильма «Мы из будущего»</w:t>
            </w:r>
          </w:p>
        </w:tc>
      </w:tr>
      <w:tr w:rsidR="004E715A" w:rsidRPr="004E715A" w:rsidTr="00F16EFD">
        <w:tc>
          <w:tcPr>
            <w:tcW w:w="699" w:type="pct"/>
            <w:tcBorders>
              <w:top w:val="single" w:sz="4" w:space="0" w:color="000000"/>
              <w:left w:val="single" w:sz="4" w:space="0" w:color="000000"/>
              <w:bottom w:val="single" w:sz="4" w:space="0" w:color="000000"/>
              <w:right w:val="nil"/>
            </w:tcBorders>
          </w:tcPr>
          <w:p w:rsidR="004E715A" w:rsidRPr="004E715A" w:rsidRDefault="004E715A">
            <w:pPr>
              <w:tabs>
                <w:tab w:val="left" w:pos="180"/>
              </w:tabs>
              <w:snapToGrid w:val="0"/>
              <w:spacing w:line="360" w:lineRule="auto"/>
              <w:ind w:right="98"/>
              <w:jc w:val="center"/>
            </w:pPr>
          </w:p>
        </w:tc>
        <w:tc>
          <w:tcPr>
            <w:tcW w:w="3525" w:type="pct"/>
            <w:tcBorders>
              <w:top w:val="single" w:sz="4" w:space="0" w:color="000000"/>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both"/>
              <w:rPr>
                <w:sz w:val="28"/>
                <w:szCs w:val="28"/>
              </w:rPr>
            </w:pPr>
            <w:r w:rsidRPr="004E715A">
              <w:rPr>
                <w:sz w:val="28"/>
                <w:szCs w:val="28"/>
              </w:rPr>
              <w:t xml:space="preserve">Просмотр эпизода х/ф «Мы из будущего» </w:t>
            </w:r>
          </w:p>
        </w:tc>
        <w:tc>
          <w:tcPr>
            <w:tcW w:w="776" w:type="pct"/>
            <w:tcBorders>
              <w:top w:val="single" w:sz="4" w:space="0" w:color="000000"/>
              <w:left w:val="single" w:sz="4" w:space="0" w:color="000000"/>
              <w:bottom w:val="single" w:sz="4" w:space="0" w:color="000000"/>
              <w:right w:val="single" w:sz="4" w:space="0" w:color="000000"/>
            </w:tcBorders>
            <w:hideMark/>
          </w:tcPr>
          <w:p w:rsidR="004E715A" w:rsidRPr="004E715A" w:rsidRDefault="004E715A">
            <w:pPr>
              <w:tabs>
                <w:tab w:val="left" w:pos="180"/>
              </w:tabs>
              <w:snapToGrid w:val="0"/>
              <w:spacing w:line="360" w:lineRule="auto"/>
              <w:ind w:right="98"/>
              <w:jc w:val="both"/>
            </w:pPr>
            <w:r w:rsidRPr="004E715A">
              <w:t>11 слайд</w:t>
            </w:r>
          </w:p>
        </w:tc>
      </w:tr>
      <w:tr w:rsidR="004E715A" w:rsidRPr="004E715A" w:rsidTr="00F16EFD">
        <w:tc>
          <w:tcPr>
            <w:tcW w:w="699" w:type="pct"/>
            <w:tcBorders>
              <w:top w:val="single" w:sz="4" w:space="0" w:color="000000"/>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both"/>
            </w:pPr>
            <w:r w:rsidRPr="004E715A">
              <w:t xml:space="preserve"> 2 чтец:</w:t>
            </w:r>
          </w:p>
        </w:tc>
        <w:tc>
          <w:tcPr>
            <w:tcW w:w="3525" w:type="pct"/>
            <w:tcBorders>
              <w:top w:val="single" w:sz="4" w:space="0" w:color="000000"/>
              <w:left w:val="single" w:sz="4" w:space="0" w:color="000000"/>
              <w:bottom w:val="single" w:sz="4" w:space="0" w:color="000000"/>
              <w:right w:val="nil"/>
            </w:tcBorders>
            <w:hideMark/>
          </w:tcPr>
          <w:p w:rsidR="004E715A" w:rsidRPr="004E715A" w:rsidRDefault="004E715A">
            <w:pPr>
              <w:spacing w:line="360" w:lineRule="auto"/>
              <w:jc w:val="both"/>
              <w:rPr>
                <w:sz w:val="28"/>
                <w:szCs w:val="28"/>
              </w:rPr>
            </w:pPr>
            <w:r w:rsidRPr="004E715A">
              <w:rPr>
                <w:sz w:val="28"/>
                <w:szCs w:val="28"/>
              </w:rPr>
              <w:t>Я помню, будто было всё вчера:</w:t>
            </w:r>
          </w:p>
          <w:p w:rsidR="004E715A" w:rsidRPr="004E715A" w:rsidRDefault="004E715A">
            <w:pPr>
              <w:tabs>
                <w:tab w:val="left" w:pos="720"/>
              </w:tabs>
              <w:spacing w:line="360" w:lineRule="auto"/>
              <w:jc w:val="both"/>
              <w:rPr>
                <w:sz w:val="28"/>
                <w:szCs w:val="28"/>
              </w:rPr>
            </w:pPr>
            <w:r w:rsidRPr="004E715A">
              <w:rPr>
                <w:sz w:val="28"/>
                <w:szCs w:val="28"/>
              </w:rPr>
              <w:t>Далекий фронт и госпиталь походный.</w:t>
            </w:r>
          </w:p>
          <w:p w:rsidR="004E715A" w:rsidRPr="004E715A" w:rsidRDefault="004E715A">
            <w:pPr>
              <w:tabs>
                <w:tab w:val="left" w:pos="720"/>
              </w:tabs>
              <w:spacing w:line="360" w:lineRule="auto"/>
              <w:jc w:val="both"/>
              <w:rPr>
                <w:sz w:val="28"/>
                <w:szCs w:val="28"/>
              </w:rPr>
            </w:pPr>
            <w:r w:rsidRPr="004E715A">
              <w:rPr>
                <w:sz w:val="28"/>
                <w:szCs w:val="28"/>
              </w:rPr>
              <w:t xml:space="preserve">На сломанную веточку </w:t>
            </w:r>
            <w:proofErr w:type="gramStart"/>
            <w:r w:rsidRPr="004E715A">
              <w:rPr>
                <w:sz w:val="28"/>
                <w:szCs w:val="28"/>
              </w:rPr>
              <w:t>похожа</w:t>
            </w:r>
            <w:proofErr w:type="gramEnd"/>
            <w:r w:rsidRPr="004E715A">
              <w:rPr>
                <w:sz w:val="28"/>
                <w:szCs w:val="28"/>
              </w:rPr>
              <w:t xml:space="preserve">, </w:t>
            </w:r>
          </w:p>
          <w:p w:rsidR="004E715A" w:rsidRPr="004E715A" w:rsidRDefault="004E715A">
            <w:pPr>
              <w:tabs>
                <w:tab w:val="left" w:pos="720"/>
              </w:tabs>
              <w:spacing w:line="360" w:lineRule="auto"/>
              <w:jc w:val="both"/>
              <w:rPr>
                <w:sz w:val="28"/>
                <w:szCs w:val="28"/>
              </w:rPr>
            </w:pPr>
            <w:r w:rsidRPr="004E715A">
              <w:rPr>
                <w:sz w:val="28"/>
                <w:szCs w:val="28"/>
              </w:rPr>
              <w:t>В палате умирала медсестра.</w:t>
            </w:r>
          </w:p>
          <w:p w:rsidR="004E715A" w:rsidRPr="004E715A" w:rsidRDefault="004E715A">
            <w:pPr>
              <w:tabs>
                <w:tab w:val="left" w:pos="720"/>
              </w:tabs>
              <w:spacing w:line="360" w:lineRule="auto"/>
              <w:jc w:val="both"/>
              <w:rPr>
                <w:sz w:val="28"/>
                <w:szCs w:val="28"/>
              </w:rPr>
            </w:pPr>
            <w:r w:rsidRPr="004E715A">
              <w:rPr>
                <w:sz w:val="28"/>
                <w:szCs w:val="28"/>
              </w:rPr>
              <w:t>Была она белее, чем бинты,</w:t>
            </w:r>
          </w:p>
          <w:p w:rsidR="004E715A" w:rsidRPr="004E715A" w:rsidRDefault="004E715A">
            <w:pPr>
              <w:tabs>
                <w:tab w:val="left" w:pos="720"/>
              </w:tabs>
              <w:spacing w:line="360" w:lineRule="auto"/>
              <w:jc w:val="both"/>
              <w:rPr>
                <w:sz w:val="28"/>
                <w:szCs w:val="28"/>
              </w:rPr>
            </w:pPr>
            <w:r w:rsidRPr="004E715A">
              <w:rPr>
                <w:sz w:val="28"/>
                <w:szCs w:val="28"/>
              </w:rPr>
              <w:t>Глаза, как тени, на лице синели…</w:t>
            </w:r>
          </w:p>
          <w:p w:rsidR="004E715A" w:rsidRPr="004E715A" w:rsidRDefault="004E715A">
            <w:pPr>
              <w:tabs>
                <w:tab w:val="left" w:pos="720"/>
              </w:tabs>
              <w:spacing w:line="360" w:lineRule="auto"/>
              <w:jc w:val="both"/>
              <w:rPr>
                <w:sz w:val="28"/>
                <w:szCs w:val="28"/>
              </w:rPr>
            </w:pPr>
            <w:r w:rsidRPr="004E715A">
              <w:rPr>
                <w:sz w:val="28"/>
                <w:szCs w:val="28"/>
              </w:rPr>
              <w:t>И мальчики в продымленных шинелях</w:t>
            </w:r>
          </w:p>
          <w:p w:rsidR="004E715A" w:rsidRPr="004E715A" w:rsidRDefault="004E715A">
            <w:pPr>
              <w:tabs>
                <w:tab w:val="left" w:pos="720"/>
              </w:tabs>
              <w:spacing w:line="360" w:lineRule="auto"/>
              <w:jc w:val="both"/>
              <w:rPr>
                <w:sz w:val="28"/>
                <w:szCs w:val="28"/>
              </w:rPr>
            </w:pPr>
            <w:r w:rsidRPr="004E715A">
              <w:rPr>
                <w:sz w:val="28"/>
                <w:szCs w:val="28"/>
              </w:rPr>
              <w:lastRenderedPageBreak/>
              <w:t>Ей после боя принесли цветы.</w:t>
            </w:r>
          </w:p>
          <w:p w:rsidR="004E715A" w:rsidRPr="004E715A" w:rsidRDefault="004E715A">
            <w:pPr>
              <w:tabs>
                <w:tab w:val="left" w:pos="720"/>
              </w:tabs>
              <w:spacing w:line="360" w:lineRule="auto"/>
              <w:jc w:val="both"/>
              <w:rPr>
                <w:sz w:val="28"/>
                <w:szCs w:val="28"/>
              </w:rPr>
            </w:pPr>
            <w:r w:rsidRPr="004E715A">
              <w:rPr>
                <w:sz w:val="28"/>
                <w:szCs w:val="28"/>
              </w:rPr>
              <w:t xml:space="preserve">Откуда там, на выжженной земле, </w:t>
            </w:r>
          </w:p>
          <w:p w:rsidR="004E715A" w:rsidRPr="004E715A" w:rsidRDefault="004E715A">
            <w:pPr>
              <w:tabs>
                <w:tab w:val="left" w:pos="720"/>
              </w:tabs>
              <w:spacing w:line="360" w:lineRule="auto"/>
              <w:jc w:val="both"/>
              <w:rPr>
                <w:sz w:val="28"/>
                <w:szCs w:val="28"/>
              </w:rPr>
            </w:pPr>
            <w:r w:rsidRPr="004E715A">
              <w:rPr>
                <w:sz w:val="28"/>
                <w:szCs w:val="28"/>
              </w:rPr>
              <w:t>Под пулями, под взрывами, откуда</w:t>
            </w:r>
          </w:p>
          <w:p w:rsidR="004E715A" w:rsidRPr="004E715A" w:rsidRDefault="004E715A">
            <w:pPr>
              <w:tabs>
                <w:tab w:val="left" w:pos="720"/>
              </w:tabs>
              <w:spacing w:line="360" w:lineRule="auto"/>
              <w:jc w:val="both"/>
              <w:rPr>
                <w:sz w:val="28"/>
                <w:szCs w:val="28"/>
              </w:rPr>
            </w:pPr>
            <w:r w:rsidRPr="004E715A">
              <w:rPr>
                <w:sz w:val="28"/>
                <w:szCs w:val="28"/>
              </w:rPr>
              <w:t>Взялось это оранжевое чудо</w:t>
            </w:r>
          </w:p>
          <w:p w:rsidR="004E715A" w:rsidRPr="004E715A" w:rsidRDefault="004E715A">
            <w:pPr>
              <w:tabs>
                <w:tab w:val="left" w:pos="720"/>
              </w:tabs>
              <w:spacing w:line="360" w:lineRule="auto"/>
              <w:jc w:val="both"/>
              <w:rPr>
                <w:sz w:val="28"/>
                <w:szCs w:val="28"/>
              </w:rPr>
            </w:pPr>
            <w:r w:rsidRPr="004E715A">
              <w:rPr>
                <w:sz w:val="28"/>
                <w:szCs w:val="28"/>
              </w:rPr>
              <w:t>На тоненьком изогнутом стебле?</w:t>
            </w:r>
          </w:p>
          <w:p w:rsidR="004E715A" w:rsidRPr="004E715A" w:rsidRDefault="004E715A">
            <w:pPr>
              <w:tabs>
                <w:tab w:val="left" w:pos="720"/>
              </w:tabs>
              <w:spacing w:line="360" w:lineRule="auto"/>
              <w:jc w:val="both"/>
              <w:rPr>
                <w:sz w:val="28"/>
                <w:szCs w:val="28"/>
              </w:rPr>
            </w:pPr>
            <w:r w:rsidRPr="004E715A">
              <w:rPr>
                <w:sz w:val="28"/>
                <w:szCs w:val="28"/>
              </w:rPr>
              <w:t>На нестерпимой белизне бинтов –</w:t>
            </w:r>
          </w:p>
          <w:p w:rsidR="004E715A" w:rsidRPr="004E715A" w:rsidRDefault="004E715A">
            <w:pPr>
              <w:tabs>
                <w:tab w:val="left" w:pos="720"/>
              </w:tabs>
              <w:spacing w:line="360" w:lineRule="auto"/>
              <w:jc w:val="both"/>
              <w:rPr>
                <w:sz w:val="28"/>
                <w:szCs w:val="28"/>
              </w:rPr>
            </w:pPr>
            <w:r w:rsidRPr="004E715A">
              <w:rPr>
                <w:sz w:val="28"/>
                <w:szCs w:val="28"/>
              </w:rPr>
              <w:t>Два мака, пересаженные в каску.</w:t>
            </w:r>
          </w:p>
          <w:p w:rsidR="004E715A" w:rsidRPr="004E715A" w:rsidRDefault="004E715A">
            <w:pPr>
              <w:tabs>
                <w:tab w:val="left" w:pos="720"/>
              </w:tabs>
              <w:spacing w:line="360" w:lineRule="auto"/>
              <w:jc w:val="both"/>
              <w:rPr>
                <w:sz w:val="28"/>
                <w:szCs w:val="28"/>
              </w:rPr>
            </w:pPr>
            <w:r w:rsidRPr="004E715A">
              <w:rPr>
                <w:sz w:val="28"/>
                <w:szCs w:val="28"/>
              </w:rPr>
              <w:t>И в мире лучше не было лекарства</w:t>
            </w:r>
          </w:p>
          <w:p w:rsidR="004E715A" w:rsidRPr="004E715A" w:rsidRDefault="004E715A">
            <w:pPr>
              <w:tabs>
                <w:tab w:val="left" w:pos="720"/>
              </w:tabs>
              <w:spacing w:line="360" w:lineRule="auto"/>
              <w:jc w:val="both"/>
              <w:rPr>
                <w:sz w:val="28"/>
                <w:szCs w:val="28"/>
              </w:rPr>
            </w:pPr>
            <w:r w:rsidRPr="004E715A">
              <w:rPr>
                <w:sz w:val="28"/>
                <w:szCs w:val="28"/>
              </w:rPr>
              <w:t>Нежнее и целебнее цветов!</w:t>
            </w:r>
          </w:p>
          <w:p w:rsidR="004E715A" w:rsidRPr="004E715A" w:rsidRDefault="004E715A">
            <w:pPr>
              <w:tabs>
                <w:tab w:val="left" w:pos="720"/>
              </w:tabs>
              <w:spacing w:line="360" w:lineRule="auto"/>
              <w:jc w:val="both"/>
              <w:rPr>
                <w:sz w:val="28"/>
                <w:szCs w:val="28"/>
              </w:rPr>
            </w:pPr>
            <w:r w:rsidRPr="004E715A">
              <w:rPr>
                <w:sz w:val="28"/>
                <w:szCs w:val="28"/>
              </w:rPr>
              <w:t>Тогда я понял, как цветы сильны.</w:t>
            </w:r>
          </w:p>
          <w:p w:rsidR="004E715A" w:rsidRPr="004E715A" w:rsidRDefault="004E715A">
            <w:pPr>
              <w:tabs>
                <w:tab w:val="left" w:pos="720"/>
              </w:tabs>
              <w:spacing w:line="360" w:lineRule="auto"/>
              <w:jc w:val="both"/>
              <w:rPr>
                <w:sz w:val="28"/>
                <w:szCs w:val="28"/>
              </w:rPr>
            </w:pPr>
            <w:r w:rsidRPr="004E715A">
              <w:rPr>
                <w:sz w:val="28"/>
                <w:szCs w:val="28"/>
              </w:rPr>
              <w:t>Они – как нежность, как любовь, как дети!</w:t>
            </w:r>
          </w:p>
          <w:p w:rsidR="004E715A" w:rsidRPr="004E715A" w:rsidRDefault="004E715A">
            <w:pPr>
              <w:tabs>
                <w:tab w:val="left" w:pos="720"/>
              </w:tabs>
              <w:spacing w:line="360" w:lineRule="auto"/>
              <w:jc w:val="both"/>
              <w:rPr>
                <w:sz w:val="28"/>
                <w:szCs w:val="28"/>
              </w:rPr>
            </w:pPr>
            <w:r w:rsidRPr="004E715A">
              <w:rPr>
                <w:sz w:val="28"/>
                <w:szCs w:val="28"/>
              </w:rPr>
              <w:t>Сильнее зла. Сильней всего на свете.</w:t>
            </w:r>
          </w:p>
          <w:p w:rsidR="004E715A" w:rsidRPr="004E715A" w:rsidRDefault="004E715A">
            <w:pPr>
              <w:tabs>
                <w:tab w:val="left" w:pos="720"/>
              </w:tabs>
              <w:spacing w:line="360" w:lineRule="auto"/>
              <w:jc w:val="both"/>
              <w:rPr>
                <w:sz w:val="28"/>
                <w:szCs w:val="28"/>
              </w:rPr>
            </w:pPr>
            <w:r w:rsidRPr="004E715A">
              <w:rPr>
                <w:sz w:val="28"/>
                <w:szCs w:val="28"/>
              </w:rPr>
              <w:t>Сильнее смерти и сильней войны.</w:t>
            </w:r>
          </w:p>
          <w:p w:rsidR="004E715A" w:rsidRPr="004E715A" w:rsidRDefault="004E715A">
            <w:pPr>
              <w:tabs>
                <w:tab w:val="left" w:pos="720"/>
              </w:tabs>
              <w:snapToGrid w:val="0"/>
              <w:spacing w:line="360" w:lineRule="auto"/>
              <w:ind w:right="98"/>
              <w:jc w:val="both"/>
              <w:rPr>
                <w:sz w:val="28"/>
                <w:szCs w:val="28"/>
              </w:rPr>
            </w:pPr>
            <w:r w:rsidRPr="004E715A">
              <w:rPr>
                <w:sz w:val="28"/>
                <w:szCs w:val="28"/>
              </w:rPr>
              <w:t>(</w:t>
            </w:r>
            <w:proofErr w:type="spellStart"/>
            <w:r w:rsidRPr="004E715A">
              <w:rPr>
                <w:sz w:val="28"/>
                <w:szCs w:val="28"/>
              </w:rPr>
              <w:t>Жанэ</w:t>
            </w:r>
            <w:proofErr w:type="spellEnd"/>
            <w:r w:rsidRPr="004E715A">
              <w:rPr>
                <w:sz w:val="28"/>
                <w:szCs w:val="28"/>
              </w:rPr>
              <w:t xml:space="preserve"> </w:t>
            </w:r>
            <w:proofErr w:type="spellStart"/>
            <w:r w:rsidRPr="004E715A">
              <w:rPr>
                <w:sz w:val="28"/>
                <w:szCs w:val="28"/>
              </w:rPr>
              <w:t>Киримидзе</w:t>
            </w:r>
            <w:proofErr w:type="spellEnd"/>
            <w:r w:rsidRPr="004E715A">
              <w:rPr>
                <w:sz w:val="28"/>
                <w:szCs w:val="28"/>
              </w:rPr>
              <w:t xml:space="preserve"> «Цветы, как люди».)</w:t>
            </w:r>
          </w:p>
        </w:tc>
        <w:tc>
          <w:tcPr>
            <w:tcW w:w="776" w:type="pct"/>
            <w:tcBorders>
              <w:top w:val="single" w:sz="4" w:space="0" w:color="000000"/>
              <w:left w:val="single" w:sz="4" w:space="0" w:color="000000"/>
              <w:bottom w:val="single" w:sz="4" w:space="0" w:color="000000"/>
              <w:right w:val="single" w:sz="4" w:space="0" w:color="000000"/>
            </w:tcBorders>
            <w:hideMark/>
          </w:tcPr>
          <w:p w:rsidR="004E715A" w:rsidRPr="004E715A" w:rsidRDefault="004E715A">
            <w:pPr>
              <w:tabs>
                <w:tab w:val="left" w:pos="180"/>
              </w:tabs>
              <w:snapToGrid w:val="0"/>
              <w:spacing w:line="360" w:lineRule="auto"/>
              <w:ind w:right="98"/>
              <w:jc w:val="center"/>
            </w:pPr>
            <w:r w:rsidRPr="004E715A">
              <w:lastRenderedPageBreak/>
              <w:t>12 слайд</w:t>
            </w:r>
          </w:p>
        </w:tc>
      </w:tr>
      <w:tr w:rsidR="004E715A" w:rsidRPr="004E715A" w:rsidTr="00F16EFD">
        <w:tc>
          <w:tcPr>
            <w:tcW w:w="699" w:type="pct"/>
            <w:tcBorders>
              <w:top w:val="single" w:sz="4" w:space="0" w:color="000000"/>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center"/>
            </w:pPr>
            <w:r w:rsidRPr="004E715A">
              <w:lastRenderedPageBreak/>
              <w:t xml:space="preserve">3 ведущий  </w:t>
            </w:r>
          </w:p>
        </w:tc>
        <w:tc>
          <w:tcPr>
            <w:tcW w:w="3525" w:type="pct"/>
            <w:tcBorders>
              <w:top w:val="single" w:sz="4" w:space="0" w:color="000000"/>
              <w:left w:val="single" w:sz="4" w:space="0" w:color="000000"/>
              <w:bottom w:val="single" w:sz="4" w:space="0" w:color="000000"/>
              <w:right w:val="nil"/>
            </w:tcBorders>
            <w:hideMark/>
          </w:tcPr>
          <w:p w:rsidR="004E715A" w:rsidRPr="004E715A" w:rsidRDefault="004E715A">
            <w:pPr>
              <w:spacing w:line="360" w:lineRule="auto"/>
              <w:jc w:val="both"/>
              <w:rPr>
                <w:sz w:val="28"/>
                <w:szCs w:val="28"/>
              </w:rPr>
            </w:pPr>
            <w:r w:rsidRPr="004E715A">
              <w:rPr>
                <w:sz w:val="28"/>
                <w:szCs w:val="28"/>
              </w:rPr>
              <w:t>Женщины – фронтовички не только сами отважно воевали, но одновременно были и душой фронта, его, так сказать, милосердным теплом. Их сердца в самую страшную пору нежно стучали рядом: мы тут! Мы тут!</w:t>
            </w:r>
          </w:p>
        </w:tc>
        <w:tc>
          <w:tcPr>
            <w:tcW w:w="776" w:type="pct"/>
            <w:tcBorders>
              <w:top w:val="single" w:sz="4" w:space="0" w:color="000000"/>
              <w:left w:val="single" w:sz="4" w:space="0" w:color="000000"/>
              <w:bottom w:val="single" w:sz="4" w:space="0" w:color="000000"/>
              <w:right w:val="single" w:sz="4" w:space="0" w:color="000000"/>
            </w:tcBorders>
          </w:tcPr>
          <w:p w:rsidR="004E715A" w:rsidRPr="004E715A" w:rsidRDefault="004E715A">
            <w:pPr>
              <w:tabs>
                <w:tab w:val="left" w:pos="180"/>
              </w:tabs>
              <w:snapToGrid w:val="0"/>
              <w:spacing w:line="360" w:lineRule="auto"/>
              <w:ind w:right="98"/>
              <w:jc w:val="center"/>
            </w:pPr>
          </w:p>
        </w:tc>
      </w:tr>
      <w:tr w:rsidR="004E715A" w:rsidRPr="004E715A" w:rsidTr="00F16EFD">
        <w:tc>
          <w:tcPr>
            <w:tcW w:w="699" w:type="pct"/>
            <w:tcBorders>
              <w:top w:val="single" w:sz="4" w:space="0" w:color="000000"/>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center"/>
            </w:pPr>
            <w:r w:rsidRPr="004E715A">
              <w:t xml:space="preserve">4 ведущий  </w:t>
            </w:r>
          </w:p>
        </w:tc>
        <w:tc>
          <w:tcPr>
            <w:tcW w:w="3525" w:type="pct"/>
            <w:tcBorders>
              <w:top w:val="single" w:sz="4" w:space="0" w:color="000000"/>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both"/>
              <w:rPr>
                <w:sz w:val="28"/>
                <w:szCs w:val="28"/>
              </w:rPr>
            </w:pPr>
            <w:r w:rsidRPr="004E715A">
              <w:rPr>
                <w:sz w:val="28"/>
                <w:szCs w:val="28"/>
              </w:rPr>
              <w:t>Женщина отважна в бою, настойчива в труде, верна в любви.</w:t>
            </w:r>
          </w:p>
        </w:tc>
        <w:tc>
          <w:tcPr>
            <w:tcW w:w="776" w:type="pct"/>
            <w:tcBorders>
              <w:top w:val="single" w:sz="4" w:space="0" w:color="000000"/>
              <w:left w:val="single" w:sz="4" w:space="0" w:color="000000"/>
              <w:bottom w:val="single" w:sz="4" w:space="0" w:color="000000"/>
              <w:right w:val="single" w:sz="4" w:space="0" w:color="000000"/>
            </w:tcBorders>
            <w:hideMark/>
          </w:tcPr>
          <w:p w:rsidR="004E715A" w:rsidRPr="004E715A" w:rsidRDefault="004E715A">
            <w:pPr>
              <w:tabs>
                <w:tab w:val="left" w:pos="180"/>
              </w:tabs>
              <w:snapToGrid w:val="0"/>
              <w:spacing w:line="360" w:lineRule="auto"/>
              <w:ind w:right="98"/>
              <w:jc w:val="both"/>
            </w:pPr>
            <w:r w:rsidRPr="004E715A">
              <w:t>13-14 слайды</w:t>
            </w:r>
          </w:p>
        </w:tc>
      </w:tr>
      <w:tr w:rsidR="004E715A" w:rsidRPr="004E715A" w:rsidTr="00F16EFD">
        <w:tc>
          <w:tcPr>
            <w:tcW w:w="699" w:type="pct"/>
            <w:tcBorders>
              <w:top w:val="single" w:sz="4" w:space="0" w:color="000000"/>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center"/>
            </w:pPr>
            <w:r w:rsidRPr="004E715A">
              <w:t xml:space="preserve">5 ведущий  </w:t>
            </w:r>
          </w:p>
        </w:tc>
        <w:tc>
          <w:tcPr>
            <w:tcW w:w="3525" w:type="pct"/>
            <w:tcBorders>
              <w:top w:val="single" w:sz="4" w:space="0" w:color="000000"/>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both"/>
              <w:rPr>
                <w:sz w:val="28"/>
                <w:szCs w:val="28"/>
              </w:rPr>
            </w:pPr>
            <w:r w:rsidRPr="004E715A">
              <w:rPr>
                <w:sz w:val="28"/>
                <w:szCs w:val="28"/>
              </w:rPr>
              <w:t>Знаковым произведением, написанным на войне о войне, явилось стихотворение Константина Симонова «Жди меня». Все солдатские письма-треугольники  заканчивались словами «Жди меня». В них - просьба, мольба, заклинание, оберег, молитва…</w:t>
            </w:r>
          </w:p>
        </w:tc>
        <w:tc>
          <w:tcPr>
            <w:tcW w:w="776" w:type="pct"/>
            <w:tcBorders>
              <w:top w:val="single" w:sz="4" w:space="0" w:color="000000"/>
              <w:left w:val="single" w:sz="4" w:space="0" w:color="000000"/>
              <w:bottom w:val="single" w:sz="4" w:space="0" w:color="000000"/>
              <w:right w:val="single" w:sz="4" w:space="0" w:color="000000"/>
            </w:tcBorders>
          </w:tcPr>
          <w:p w:rsidR="004E715A" w:rsidRPr="004E715A" w:rsidRDefault="004E715A">
            <w:pPr>
              <w:tabs>
                <w:tab w:val="left" w:pos="180"/>
              </w:tabs>
              <w:snapToGrid w:val="0"/>
              <w:spacing w:line="360" w:lineRule="auto"/>
              <w:ind w:right="98"/>
              <w:jc w:val="center"/>
            </w:pPr>
          </w:p>
        </w:tc>
      </w:tr>
      <w:tr w:rsidR="004E715A" w:rsidRPr="004E715A" w:rsidTr="00F16EFD">
        <w:tc>
          <w:tcPr>
            <w:tcW w:w="699" w:type="pct"/>
            <w:tcBorders>
              <w:top w:val="single" w:sz="4" w:space="0" w:color="000000"/>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both"/>
            </w:pPr>
            <w:r w:rsidRPr="004E715A">
              <w:t xml:space="preserve">3 чтец: </w:t>
            </w:r>
          </w:p>
        </w:tc>
        <w:tc>
          <w:tcPr>
            <w:tcW w:w="3525" w:type="pct"/>
            <w:tcBorders>
              <w:top w:val="single" w:sz="4" w:space="0" w:color="000000"/>
              <w:left w:val="single" w:sz="4" w:space="0" w:color="000000"/>
              <w:bottom w:val="single" w:sz="4" w:space="0" w:color="000000"/>
              <w:right w:val="nil"/>
            </w:tcBorders>
            <w:hideMark/>
          </w:tcPr>
          <w:p w:rsidR="004E715A" w:rsidRPr="004E715A" w:rsidRDefault="004E715A">
            <w:pPr>
              <w:spacing w:line="360" w:lineRule="auto"/>
              <w:jc w:val="both"/>
              <w:rPr>
                <w:sz w:val="28"/>
                <w:szCs w:val="28"/>
              </w:rPr>
            </w:pPr>
            <w:r w:rsidRPr="004E715A">
              <w:rPr>
                <w:sz w:val="28"/>
                <w:szCs w:val="28"/>
              </w:rPr>
              <w:t>Жди меня, и я вернусь.</w:t>
            </w:r>
          </w:p>
          <w:p w:rsidR="004E715A" w:rsidRPr="004E715A" w:rsidRDefault="004E715A">
            <w:pPr>
              <w:tabs>
                <w:tab w:val="left" w:pos="0"/>
              </w:tabs>
              <w:spacing w:line="360" w:lineRule="auto"/>
              <w:jc w:val="both"/>
              <w:rPr>
                <w:sz w:val="28"/>
                <w:szCs w:val="28"/>
              </w:rPr>
            </w:pPr>
            <w:r w:rsidRPr="004E715A">
              <w:rPr>
                <w:sz w:val="28"/>
                <w:szCs w:val="28"/>
              </w:rPr>
              <w:t>Только очень жди,</w:t>
            </w:r>
          </w:p>
          <w:p w:rsidR="004E715A" w:rsidRPr="004E715A" w:rsidRDefault="004E715A">
            <w:pPr>
              <w:tabs>
                <w:tab w:val="left" w:pos="0"/>
              </w:tabs>
              <w:spacing w:line="360" w:lineRule="auto"/>
              <w:jc w:val="both"/>
              <w:rPr>
                <w:sz w:val="28"/>
                <w:szCs w:val="28"/>
              </w:rPr>
            </w:pPr>
            <w:r w:rsidRPr="004E715A">
              <w:rPr>
                <w:sz w:val="28"/>
                <w:szCs w:val="28"/>
              </w:rPr>
              <w:t>Жди, когда наводят грусть</w:t>
            </w:r>
          </w:p>
          <w:p w:rsidR="004E715A" w:rsidRPr="004E715A" w:rsidRDefault="004E715A">
            <w:pPr>
              <w:tabs>
                <w:tab w:val="left" w:pos="0"/>
              </w:tabs>
              <w:spacing w:line="360" w:lineRule="auto"/>
              <w:jc w:val="both"/>
              <w:rPr>
                <w:sz w:val="28"/>
                <w:szCs w:val="28"/>
              </w:rPr>
            </w:pPr>
            <w:r w:rsidRPr="004E715A">
              <w:rPr>
                <w:sz w:val="28"/>
                <w:szCs w:val="28"/>
              </w:rPr>
              <w:lastRenderedPageBreak/>
              <w:t>Желтые дожди,</w:t>
            </w:r>
          </w:p>
          <w:p w:rsidR="004E715A" w:rsidRPr="004E715A" w:rsidRDefault="004E715A">
            <w:pPr>
              <w:tabs>
                <w:tab w:val="left" w:pos="0"/>
              </w:tabs>
              <w:spacing w:line="360" w:lineRule="auto"/>
              <w:jc w:val="both"/>
              <w:rPr>
                <w:sz w:val="28"/>
                <w:szCs w:val="28"/>
              </w:rPr>
            </w:pPr>
            <w:r w:rsidRPr="004E715A">
              <w:rPr>
                <w:sz w:val="28"/>
                <w:szCs w:val="28"/>
              </w:rPr>
              <w:t>Жди, когда снега метут,</w:t>
            </w:r>
          </w:p>
          <w:p w:rsidR="004E715A" w:rsidRPr="004E715A" w:rsidRDefault="004E715A">
            <w:pPr>
              <w:tabs>
                <w:tab w:val="left" w:pos="0"/>
              </w:tabs>
              <w:spacing w:line="360" w:lineRule="auto"/>
              <w:jc w:val="both"/>
              <w:rPr>
                <w:sz w:val="28"/>
                <w:szCs w:val="28"/>
              </w:rPr>
            </w:pPr>
            <w:r w:rsidRPr="004E715A">
              <w:rPr>
                <w:sz w:val="28"/>
                <w:szCs w:val="28"/>
              </w:rPr>
              <w:t>Жди, когда жара,</w:t>
            </w:r>
          </w:p>
          <w:p w:rsidR="004E715A" w:rsidRPr="004E715A" w:rsidRDefault="004E715A">
            <w:pPr>
              <w:tabs>
                <w:tab w:val="left" w:pos="0"/>
              </w:tabs>
              <w:spacing w:line="360" w:lineRule="auto"/>
              <w:jc w:val="both"/>
              <w:rPr>
                <w:sz w:val="28"/>
                <w:szCs w:val="28"/>
              </w:rPr>
            </w:pPr>
            <w:r w:rsidRPr="004E715A">
              <w:rPr>
                <w:sz w:val="28"/>
                <w:szCs w:val="28"/>
              </w:rPr>
              <w:t>Жди, когда других не ждут,</w:t>
            </w:r>
          </w:p>
          <w:p w:rsidR="004E715A" w:rsidRPr="004E715A" w:rsidRDefault="004E715A">
            <w:pPr>
              <w:tabs>
                <w:tab w:val="left" w:pos="0"/>
              </w:tabs>
              <w:spacing w:line="360" w:lineRule="auto"/>
              <w:jc w:val="both"/>
              <w:rPr>
                <w:sz w:val="28"/>
                <w:szCs w:val="28"/>
              </w:rPr>
            </w:pPr>
            <w:r w:rsidRPr="004E715A">
              <w:rPr>
                <w:sz w:val="28"/>
                <w:szCs w:val="28"/>
              </w:rPr>
              <w:t>Позабыв вчера.</w:t>
            </w:r>
          </w:p>
          <w:p w:rsidR="004E715A" w:rsidRPr="004E715A" w:rsidRDefault="004E715A">
            <w:pPr>
              <w:tabs>
                <w:tab w:val="left" w:pos="0"/>
              </w:tabs>
              <w:spacing w:line="360" w:lineRule="auto"/>
              <w:jc w:val="both"/>
              <w:rPr>
                <w:sz w:val="28"/>
                <w:szCs w:val="28"/>
              </w:rPr>
            </w:pPr>
            <w:r w:rsidRPr="004E715A">
              <w:rPr>
                <w:sz w:val="28"/>
                <w:szCs w:val="28"/>
              </w:rPr>
              <w:t>Жди, когда из дальних мест</w:t>
            </w:r>
          </w:p>
          <w:p w:rsidR="004E715A" w:rsidRPr="004E715A" w:rsidRDefault="004E715A">
            <w:pPr>
              <w:tabs>
                <w:tab w:val="left" w:pos="0"/>
              </w:tabs>
              <w:spacing w:line="360" w:lineRule="auto"/>
              <w:jc w:val="both"/>
              <w:rPr>
                <w:sz w:val="28"/>
                <w:szCs w:val="28"/>
              </w:rPr>
            </w:pPr>
            <w:r w:rsidRPr="004E715A">
              <w:rPr>
                <w:sz w:val="28"/>
                <w:szCs w:val="28"/>
              </w:rPr>
              <w:t>Писем не придет,</w:t>
            </w:r>
          </w:p>
          <w:p w:rsidR="004E715A" w:rsidRPr="004E715A" w:rsidRDefault="004E715A">
            <w:pPr>
              <w:tabs>
                <w:tab w:val="left" w:pos="0"/>
              </w:tabs>
              <w:spacing w:line="360" w:lineRule="auto"/>
              <w:jc w:val="both"/>
              <w:rPr>
                <w:sz w:val="28"/>
                <w:szCs w:val="28"/>
              </w:rPr>
            </w:pPr>
            <w:r w:rsidRPr="004E715A">
              <w:rPr>
                <w:sz w:val="28"/>
                <w:szCs w:val="28"/>
              </w:rPr>
              <w:t>Жди, когда уж надоест</w:t>
            </w:r>
          </w:p>
          <w:p w:rsidR="004E715A" w:rsidRPr="004E715A" w:rsidRDefault="004E715A">
            <w:pPr>
              <w:tabs>
                <w:tab w:val="left" w:pos="0"/>
              </w:tabs>
              <w:spacing w:line="360" w:lineRule="auto"/>
              <w:jc w:val="both"/>
              <w:rPr>
                <w:sz w:val="28"/>
                <w:szCs w:val="28"/>
              </w:rPr>
            </w:pPr>
            <w:r w:rsidRPr="004E715A">
              <w:rPr>
                <w:sz w:val="28"/>
                <w:szCs w:val="28"/>
              </w:rPr>
              <w:t>Всем, кто вместе ждет.</w:t>
            </w:r>
          </w:p>
          <w:p w:rsidR="004E715A" w:rsidRPr="004E715A" w:rsidRDefault="004E715A">
            <w:pPr>
              <w:tabs>
                <w:tab w:val="left" w:pos="0"/>
              </w:tabs>
              <w:spacing w:line="360" w:lineRule="auto"/>
              <w:jc w:val="both"/>
              <w:rPr>
                <w:sz w:val="28"/>
                <w:szCs w:val="28"/>
              </w:rPr>
            </w:pPr>
            <w:r w:rsidRPr="004E715A">
              <w:rPr>
                <w:sz w:val="28"/>
                <w:szCs w:val="28"/>
              </w:rPr>
              <w:t>Жди меня, и я вернусь,</w:t>
            </w:r>
          </w:p>
          <w:p w:rsidR="004E715A" w:rsidRPr="004E715A" w:rsidRDefault="004E715A">
            <w:pPr>
              <w:tabs>
                <w:tab w:val="left" w:pos="0"/>
              </w:tabs>
              <w:spacing w:line="360" w:lineRule="auto"/>
              <w:jc w:val="both"/>
              <w:rPr>
                <w:sz w:val="28"/>
                <w:szCs w:val="28"/>
              </w:rPr>
            </w:pPr>
            <w:r w:rsidRPr="004E715A">
              <w:rPr>
                <w:sz w:val="28"/>
                <w:szCs w:val="28"/>
              </w:rPr>
              <w:t>Всем смертям назло.</w:t>
            </w:r>
          </w:p>
          <w:p w:rsidR="004E715A" w:rsidRPr="004E715A" w:rsidRDefault="004E715A">
            <w:pPr>
              <w:tabs>
                <w:tab w:val="left" w:pos="0"/>
              </w:tabs>
              <w:spacing w:line="360" w:lineRule="auto"/>
              <w:jc w:val="both"/>
              <w:rPr>
                <w:sz w:val="28"/>
                <w:szCs w:val="28"/>
              </w:rPr>
            </w:pPr>
            <w:r w:rsidRPr="004E715A">
              <w:rPr>
                <w:sz w:val="28"/>
                <w:szCs w:val="28"/>
              </w:rPr>
              <w:t>Кто не ждал меня, тот пусть</w:t>
            </w:r>
          </w:p>
          <w:p w:rsidR="004E715A" w:rsidRPr="004E715A" w:rsidRDefault="004E715A">
            <w:pPr>
              <w:tabs>
                <w:tab w:val="left" w:pos="0"/>
              </w:tabs>
              <w:spacing w:line="360" w:lineRule="auto"/>
              <w:jc w:val="both"/>
              <w:rPr>
                <w:sz w:val="28"/>
                <w:szCs w:val="28"/>
              </w:rPr>
            </w:pPr>
            <w:r w:rsidRPr="004E715A">
              <w:rPr>
                <w:sz w:val="28"/>
                <w:szCs w:val="28"/>
              </w:rPr>
              <w:t>Скажет: — Повезло.</w:t>
            </w:r>
          </w:p>
          <w:p w:rsidR="004E715A" w:rsidRPr="004E715A" w:rsidRDefault="004E715A">
            <w:pPr>
              <w:tabs>
                <w:tab w:val="left" w:pos="0"/>
              </w:tabs>
              <w:spacing w:line="360" w:lineRule="auto"/>
              <w:jc w:val="both"/>
              <w:rPr>
                <w:sz w:val="28"/>
                <w:szCs w:val="28"/>
              </w:rPr>
            </w:pPr>
            <w:r w:rsidRPr="004E715A">
              <w:rPr>
                <w:sz w:val="28"/>
                <w:szCs w:val="28"/>
              </w:rPr>
              <w:t>Не понять, не ждавшим им,</w:t>
            </w:r>
          </w:p>
          <w:p w:rsidR="004E715A" w:rsidRPr="004E715A" w:rsidRDefault="004E715A">
            <w:pPr>
              <w:tabs>
                <w:tab w:val="left" w:pos="0"/>
              </w:tabs>
              <w:spacing w:line="360" w:lineRule="auto"/>
              <w:jc w:val="both"/>
              <w:rPr>
                <w:sz w:val="28"/>
                <w:szCs w:val="28"/>
              </w:rPr>
            </w:pPr>
            <w:r w:rsidRPr="004E715A">
              <w:rPr>
                <w:sz w:val="28"/>
                <w:szCs w:val="28"/>
              </w:rPr>
              <w:t>Как среди огня</w:t>
            </w:r>
          </w:p>
          <w:p w:rsidR="004E715A" w:rsidRPr="004E715A" w:rsidRDefault="004E715A">
            <w:pPr>
              <w:tabs>
                <w:tab w:val="left" w:pos="0"/>
              </w:tabs>
              <w:spacing w:line="360" w:lineRule="auto"/>
              <w:jc w:val="both"/>
              <w:rPr>
                <w:sz w:val="28"/>
                <w:szCs w:val="28"/>
              </w:rPr>
            </w:pPr>
            <w:r w:rsidRPr="004E715A">
              <w:rPr>
                <w:sz w:val="28"/>
                <w:szCs w:val="28"/>
              </w:rPr>
              <w:t>Ожиданием своим</w:t>
            </w:r>
          </w:p>
          <w:p w:rsidR="004E715A" w:rsidRPr="004E715A" w:rsidRDefault="004E715A">
            <w:pPr>
              <w:tabs>
                <w:tab w:val="left" w:pos="0"/>
              </w:tabs>
              <w:spacing w:line="360" w:lineRule="auto"/>
              <w:jc w:val="both"/>
              <w:rPr>
                <w:sz w:val="28"/>
                <w:szCs w:val="28"/>
              </w:rPr>
            </w:pPr>
            <w:r w:rsidRPr="004E715A">
              <w:rPr>
                <w:sz w:val="28"/>
                <w:szCs w:val="28"/>
              </w:rPr>
              <w:t>Ты спасла меня.</w:t>
            </w:r>
          </w:p>
          <w:p w:rsidR="004E715A" w:rsidRPr="004E715A" w:rsidRDefault="004E715A">
            <w:pPr>
              <w:tabs>
                <w:tab w:val="left" w:pos="0"/>
              </w:tabs>
              <w:spacing w:line="360" w:lineRule="auto"/>
              <w:jc w:val="both"/>
              <w:rPr>
                <w:sz w:val="28"/>
                <w:szCs w:val="28"/>
              </w:rPr>
            </w:pPr>
            <w:r w:rsidRPr="004E715A">
              <w:rPr>
                <w:sz w:val="28"/>
                <w:szCs w:val="28"/>
              </w:rPr>
              <w:t>Как я выжил, будем знать</w:t>
            </w:r>
          </w:p>
          <w:p w:rsidR="004E715A" w:rsidRPr="004E715A" w:rsidRDefault="004E715A">
            <w:pPr>
              <w:tabs>
                <w:tab w:val="left" w:pos="0"/>
              </w:tabs>
              <w:spacing w:line="360" w:lineRule="auto"/>
              <w:jc w:val="both"/>
              <w:rPr>
                <w:sz w:val="28"/>
                <w:szCs w:val="28"/>
              </w:rPr>
            </w:pPr>
            <w:r w:rsidRPr="004E715A">
              <w:rPr>
                <w:sz w:val="28"/>
                <w:szCs w:val="28"/>
              </w:rPr>
              <w:t xml:space="preserve">Только мы с тобой, — </w:t>
            </w:r>
          </w:p>
          <w:p w:rsidR="004E715A" w:rsidRPr="004E715A" w:rsidRDefault="004E715A">
            <w:pPr>
              <w:tabs>
                <w:tab w:val="left" w:pos="0"/>
              </w:tabs>
              <w:spacing w:line="360" w:lineRule="auto"/>
              <w:jc w:val="both"/>
              <w:rPr>
                <w:sz w:val="28"/>
                <w:szCs w:val="28"/>
              </w:rPr>
            </w:pPr>
            <w:r w:rsidRPr="004E715A">
              <w:rPr>
                <w:sz w:val="28"/>
                <w:szCs w:val="28"/>
              </w:rPr>
              <w:t>Просто ты умела ждать,</w:t>
            </w:r>
          </w:p>
          <w:p w:rsidR="004E715A" w:rsidRPr="004E715A" w:rsidRDefault="004E715A">
            <w:pPr>
              <w:tabs>
                <w:tab w:val="left" w:pos="0"/>
              </w:tabs>
              <w:snapToGrid w:val="0"/>
              <w:spacing w:line="360" w:lineRule="auto"/>
              <w:ind w:right="98"/>
              <w:jc w:val="both"/>
              <w:rPr>
                <w:sz w:val="28"/>
                <w:szCs w:val="28"/>
              </w:rPr>
            </w:pPr>
            <w:r w:rsidRPr="004E715A">
              <w:rPr>
                <w:sz w:val="28"/>
                <w:szCs w:val="28"/>
              </w:rPr>
              <w:t>Как никто другой.</w:t>
            </w:r>
          </w:p>
        </w:tc>
        <w:tc>
          <w:tcPr>
            <w:tcW w:w="776" w:type="pct"/>
            <w:tcBorders>
              <w:top w:val="single" w:sz="4" w:space="0" w:color="000000"/>
              <w:left w:val="single" w:sz="4" w:space="0" w:color="000000"/>
              <w:bottom w:val="single" w:sz="4" w:space="0" w:color="000000"/>
              <w:right w:val="single" w:sz="4" w:space="0" w:color="000000"/>
            </w:tcBorders>
          </w:tcPr>
          <w:p w:rsidR="004E715A" w:rsidRPr="004E715A" w:rsidRDefault="004E715A">
            <w:pPr>
              <w:tabs>
                <w:tab w:val="left" w:pos="180"/>
              </w:tabs>
              <w:snapToGrid w:val="0"/>
              <w:spacing w:line="360" w:lineRule="auto"/>
              <w:ind w:right="98"/>
              <w:jc w:val="center"/>
            </w:pPr>
          </w:p>
        </w:tc>
      </w:tr>
      <w:tr w:rsidR="004E715A" w:rsidRPr="004E715A" w:rsidTr="00F16EFD">
        <w:tc>
          <w:tcPr>
            <w:tcW w:w="699" w:type="pct"/>
            <w:tcBorders>
              <w:top w:val="single" w:sz="4" w:space="0" w:color="000000"/>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center"/>
            </w:pPr>
            <w:r w:rsidRPr="004E715A">
              <w:lastRenderedPageBreak/>
              <w:t xml:space="preserve">6 ведущий  </w:t>
            </w:r>
          </w:p>
        </w:tc>
        <w:tc>
          <w:tcPr>
            <w:tcW w:w="3525" w:type="pct"/>
            <w:tcBorders>
              <w:top w:val="single" w:sz="4" w:space="0" w:color="000000"/>
              <w:left w:val="single" w:sz="4" w:space="0" w:color="000000"/>
              <w:bottom w:val="single" w:sz="4" w:space="0" w:color="000000"/>
              <w:right w:val="nil"/>
            </w:tcBorders>
            <w:hideMark/>
          </w:tcPr>
          <w:p w:rsidR="004E715A" w:rsidRPr="004E715A" w:rsidRDefault="004E715A">
            <w:pPr>
              <w:tabs>
                <w:tab w:val="left" w:pos="6540"/>
              </w:tabs>
              <w:snapToGrid w:val="0"/>
              <w:spacing w:line="360" w:lineRule="auto"/>
              <w:ind w:right="98"/>
              <w:jc w:val="both"/>
              <w:rPr>
                <w:sz w:val="28"/>
                <w:szCs w:val="28"/>
              </w:rPr>
            </w:pPr>
            <w:r w:rsidRPr="004E715A">
              <w:rPr>
                <w:sz w:val="28"/>
                <w:szCs w:val="28"/>
              </w:rPr>
              <w:t>По-моему, это гимн любви, верности. Такой настоящей любви ничего не страшно. Такая любимая, которая умеет ждать, «как никто другой», нужна была каждому, кто воевал, чтобы верить, чтобы жить и побеждать.</w:t>
            </w:r>
          </w:p>
        </w:tc>
        <w:tc>
          <w:tcPr>
            <w:tcW w:w="776" w:type="pct"/>
            <w:tcBorders>
              <w:top w:val="single" w:sz="4" w:space="0" w:color="000000"/>
              <w:left w:val="single" w:sz="4" w:space="0" w:color="000000"/>
              <w:bottom w:val="single" w:sz="4" w:space="0" w:color="000000"/>
              <w:right w:val="single" w:sz="4" w:space="0" w:color="000000"/>
            </w:tcBorders>
          </w:tcPr>
          <w:p w:rsidR="004E715A" w:rsidRPr="004E715A" w:rsidRDefault="004E715A">
            <w:pPr>
              <w:tabs>
                <w:tab w:val="left" w:pos="180"/>
              </w:tabs>
              <w:snapToGrid w:val="0"/>
              <w:spacing w:line="360" w:lineRule="auto"/>
              <w:ind w:right="98"/>
              <w:jc w:val="center"/>
            </w:pPr>
          </w:p>
        </w:tc>
      </w:tr>
      <w:tr w:rsidR="004E715A" w:rsidRPr="004E715A" w:rsidTr="00F16EFD">
        <w:tc>
          <w:tcPr>
            <w:tcW w:w="699" w:type="pct"/>
            <w:tcBorders>
              <w:top w:val="single" w:sz="4" w:space="0" w:color="000000"/>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center"/>
            </w:pPr>
            <w:r w:rsidRPr="004E715A">
              <w:t xml:space="preserve">7 ведущий  </w:t>
            </w:r>
          </w:p>
        </w:tc>
        <w:tc>
          <w:tcPr>
            <w:tcW w:w="3525" w:type="pct"/>
            <w:tcBorders>
              <w:top w:val="single" w:sz="4" w:space="0" w:color="000000"/>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both"/>
              <w:rPr>
                <w:sz w:val="28"/>
                <w:szCs w:val="28"/>
              </w:rPr>
            </w:pPr>
            <w:r w:rsidRPr="004E715A">
              <w:rPr>
                <w:sz w:val="28"/>
                <w:szCs w:val="28"/>
              </w:rPr>
              <w:t>Милая женственность без преувеличения была и дважды, и трижды мужественной, непобедимой женственностью там, на войне. В голосах женщин-писательниц и поэтов</w:t>
            </w:r>
            <w:proofErr w:type="gramStart"/>
            <w:r w:rsidRPr="004E715A">
              <w:rPr>
                <w:sz w:val="28"/>
                <w:szCs w:val="28"/>
              </w:rPr>
              <w:t xml:space="preserve"> С</w:t>
            </w:r>
            <w:proofErr w:type="gramEnd"/>
            <w:r w:rsidRPr="004E715A">
              <w:rPr>
                <w:sz w:val="28"/>
                <w:szCs w:val="28"/>
              </w:rPr>
              <w:t xml:space="preserve"> Алексиевич, </w:t>
            </w:r>
            <w:proofErr w:type="spellStart"/>
            <w:r w:rsidRPr="004E715A">
              <w:rPr>
                <w:sz w:val="28"/>
                <w:szCs w:val="28"/>
              </w:rPr>
              <w:t>Ю.Друниной</w:t>
            </w:r>
            <w:proofErr w:type="spellEnd"/>
            <w:r w:rsidRPr="004E715A">
              <w:rPr>
                <w:sz w:val="28"/>
                <w:szCs w:val="28"/>
              </w:rPr>
              <w:t xml:space="preserve">, </w:t>
            </w:r>
            <w:proofErr w:type="spellStart"/>
            <w:r w:rsidRPr="004E715A">
              <w:rPr>
                <w:sz w:val="28"/>
                <w:szCs w:val="28"/>
              </w:rPr>
              <w:lastRenderedPageBreak/>
              <w:t>О.Берггольц</w:t>
            </w:r>
            <w:proofErr w:type="spellEnd"/>
            <w:r w:rsidRPr="004E715A">
              <w:rPr>
                <w:sz w:val="28"/>
                <w:szCs w:val="28"/>
              </w:rPr>
              <w:t xml:space="preserve">, </w:t>
            </w:r>
            <w:proofErr w:type="spellStart"/>
            <w:r w:rsidRPr="004E715A">
              <w:rPr>
                <w:sz w:val="28"/>
                <w:szCs w:val="28"/>
              </w:rPr>
              <w:t>А.Ахматовой</w:t>
            </w:r>
            <w:proofErr w:type="spellEnd"/>
            <w:r w:rsidRPr="004E715A">
              <w:rPr>
                <w:sz w:val="28"/>
                <w:szCs w:val="28"/>
              </w:rPr>
              <w:t>, творчество и подвиг слились воедино.</w:t>
            </w:r>
          </w:p>
        </w:tc>
        <w:tc>
          <w:tcPr>
            <w:tcW w:w="776" w:type="pct"/>
            <w:tcBorders>
              <w:top w:val="single" w:sz="4" w:space="0" w:color="000000"/>
              <w:left w:val="single" w:sz="4" w:space="0" w:color="000000"/>
              <w:bottom w:val="single" w:sz="4" w:space="0" w:color="000000"/>
              <w:right w:val="single" w:sz="4" w:space="0" w:color="000000"/>
            </w:tcBorders>
            <w:hideMark/>
          </w:tcPr>
          <w:p w:rsidR="004E715A" w:rsidRPr="004E715A" w:rsidRDefault="004E715A">
            <w:pPr>
              <w:tabs>
                <w:tab w:val="left" w:pos="180"/>
              </w:tabs>
              <w:snapToGrid w:val="0"/>
              <w:spacing w:line="360" w:lineRule="auto"/>
              <w:ind w:right="98"/>
              <w:jc w:val="both"/>
            </w:pPr>
            <w:r w:rsidRPr="004E715A">
              <w:lastRenderedPageBreak/>
              <w:t>15слайд</w:t>
            </w:r>
          </w:p>
        </w:tc>
      </w:tr>
      <w:tr w:rsidR="004E715A" w:rsidRPr="004E715A" w:rsidTr="00F16EFD">
        <w:tc>
          <w:tcPr>
            <w:tcW w:w="699" w:type="pct"/>
            <w:tcBorders>
              <w:top w:val="single" w:sz="4" w:space="0" w:color="000000"/>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center"/>
            </w:pPr>
            <w:r w:rsidRPr="004E715A">
              <w:lastRenderedPageBreak/>
              <w:t xml:space="preserve">8 ведущий  </w:t>
            </w:r>
          </w:p>
        </w:tc>
        <w:tc>
          <w:tcPr>
            <w:tcW w:w="3525" w:type="pct"/>
            <w:tcBorders>
              <w:top w:val="single" w:sz="4" w:space="0" w:color="000000"/>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both"/>
              <w:rPr>
                <w:sz w:val="28"/>
                <w:szCs w:val="28"/>
              </w:rPr>
            </w:pPr>
            <w:r w:rsidRPr="004E715A">
              <w:rPr>
                <w:sz w:val="28"/>
                <w:szCs w:val="28"/>
              </w:rPr>
              <w:t>Книги белорусской писательницы Светланы Алексиевич «У войны не женское лицо» и «Последние свидетели» - страшный обвинительный акт фашизму.</w:t>
            </w:r>
          </w:p>
        </w:tc>
        <w:tc>
          <w:tcPr>
            <w:tcW w:w="776" w:type="pct"/>
            <w:tcBorders>
              <w:top w:val="single" w:sz="4" w:space="0" w:color="000000"/>
              <w:left w:val="single" w:sz="4" w:space="0" w:color="000000"/>
              <w:bottom w:val="single" w:sz="4" w:space="0" w:color="000000"/>
              <w:right w:val="single" w:sz="4" w:space="0" w:color="000000"/>
            </w:tcBorders>
          </w:tcPr>
          <w:p w:rsidR="004E715A" w:rsidRPr="004E715A" w:rsidRDefault="004E715A">
            <w:pPr>
              <w:tabs>
                <w:tab w:val="left" w:pos="180"/>
              </w:tabs>
              <w:snapToGrid w:val="0"/>
              <w:spacing w:line="360" w:lineRule="auto"/>
              <w:ind w:right="98"/>
              <w:jc w:val="center"/>
            </w:pPr>
          </w:p>
        </w:tc>
      </w:tr>
      <w:tr w:rsidR="004E715A" w:rsidRPr="004E715A" w:rsidTr="00F16EFD">
        <w:tc>
          <w:tcPr>
            <w:tcW w:w="699" w:type="pct"/>
            <w:tcBorders>
              <w:top w:val="single" w:sz="4" w:space="0" w:color="000000"/>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center"/>
            </w:pPr>
            <w:r w:rsidRPr="004E715A">
              <w:t xml:space="preserve">9 ведущий  </w:t>
            </w:r>
          </w:p>
        </w:tc>
        <w:tc>
          <w:tcPr>
            <w:tcW w:w="3525" w:type="pct"/>
            <w:tcBorders>
              <w:top w:val="single" w:sz="4" w:space="0" w:color="000000"/>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both"/>
              <w:rPr>
                <w:sz w:val="28"/>
                <w:szCs w:val="28"/>
              </w:rPr>
            </w:pPr>
            <w:r w:rsidRPr="004E715A">
              <w:rPr>
                <w:sz w:val="28"/>
                <w:szCs w:val="28"/>
              </w:rPr>
              <w:t xml:space="preserve"> В предисловии к своей документальной повести «Последние свидетели» она пишет: </w:t>
            </w:r>
            <w:proofErr w:type="gramStart"/>
            <w:r w:rsidRPr="004E715A">
              <w:rPr>
                <w:sz w:val="28"/>
                <w:szCs w:val="28"/>
              </w:rPr>
              <w:t>«На вопрос:  кто же герой этой книги? –  я бы ответила – детство, которое сжигали, расстреливали, убивали и бомбой, и пулей, и голодом, и страхом, и безотцовщиной».</w:t>
            </w:r>
            <w:proofErr w:type="gramEnd"/>
          </w:p>
        </w:tc>
        <w:tc>
          <w:tcPr>
            <w:tcW w:w="776" w:type="pct"/>
            <w:tcBorders>
              <w:top w:val="single" w:sz="4" w:space="0" w:color="000000"/>
              <w:left w:val="single" w:sz="4" w:space="0" w:color="000000"/>
              <w:bottom w:val="single" w:sz="4" w:space="0" w:color="000000"/>
              <w:right w:val="single" w:sz="4" w:space="0" w:color="000000"/>
            </w:tcBorders>
            <w:hideMark/>
          </w:tcPr>
          <w:p w:rsidR="004E715A" w:rsidRPr="004E715A" w:rsidRDefault="004E715A">
            <w:pPr>
              <w:tabs>
                <w:tab w:val="left" w:pos="180"/>
              </w:tabs>
              <w:snapToGrid w:val="0"/>
              <w:spacing w:line="360" w:lineRule="auto"/>
              <w:ind w:right="98"/>
              <w:jc w:val="both"/>
            </w:pPr>
            <w:r w:rsidRPr="004E715A">
              <w:t>16, 17, 18, 19 слайды</w:t>
            </w:r>
          </w:p>
        </w:tc>
      </w:tr>
      <w:tr w:rsidR="004E715A" w:rsidRPr="004E715A" w:rsidTr="00F16EFD">
        <w:tc>
          <w:tcPr>
            <w:tcW w:w="699" w:type="pct"/>
            <w:tcBorders>
              <w:top w:val="single" w:sz="4" w:space="0" w:color="000000"/>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center"/>
            </w:pPr>
            <w:r w:rsidRPr="004E715A">
              <w:t xml:space="preserve">5 ведущий  </w:t>
            </w:r>
          </w:p>
        </w:tc>
        <w:tc>
          <w:tcPr>
            <w:tcW w:w="3525" w:type="pct"/>
            <w:tcBorders>
              <w:top w:val="single" w:sz="4" w:space="0" w:color="000000"/>
              <w:left w:val="single" w:sz="4" w:space="0" w:color="000000"/>
              <w:bottom w:val="single" w:sz="4" w:space="0" w:color="000000"/>
              <w:right w:val="nil"/>
            </w:tcBorders>
            <w:hideMark/>
          </w:tcPr>
          <w:p w:rsidR="004E715A" w:rsidRPr="004E715A" w:rsidRDefault="004E715A">
            <w:pPr>
              <w:spacing w:line="360" w:lineRule="auto"/>
              <w:jc w:val="both"/>
              <w:rPr>
                <w:sz w:val="28"/>
                <w:szCs w:val="28"/>
              </w:rPr>
            </w:pPr>
            <w:r w:rsidRPr="004E715A">
              <w:rPr>
                <w:sz w:val="28"/>
                <w:szCs w:val="28"/>
              </w:rPr>
              <w:t xml:space="preserve"> Вот несколько фрагментов повести - воспоминаний ныне взрослых людей о своём военном детстве: «…Я видел, как гнали через нашу деревню колонну военнопленных. Там, где они остановились, была обгрызена кора с деревьев. А тех, кто нагибался к земле, чтобы сорвать зелёной травы, расстреливали…»</w:t>
            </w:r>
          </w:p>
          <w:p w:rsidR="004E715A" w:rsidRPr="004E715A" w:rsidRDefault="004E715A">
            <w:pPr>
              <w:tabs>
                <w:tab w:val="left" w:pos="180"/>
              </w:tabs>
              <w:snapToGrid w:val="0"/>
              <w:spacing w:line="360" w:lineRule="auto"/>
              <w:ind w:right="98"/>
              <w:jc w:val="both"/>
              <w:rPr>
                <w:sz w:val="28"/>
                <w:szCs w:val="28"/>
              </w:rPr>
            </w:pPr>
            <w:r w:rsidRPr="004E715A">
              <w:rPr>
                <w:sz w:val="28"/>
                <w:szCs w:val="28"/>
              </w:rPr>
              <w:t xml:space="preserve"> «Я видел, как у матерей штыками выбивали из рук детей и бросали в огонь…»</w:t>
            </w:r>
          </w:p>
        </w:tc>
        <w:tc>
          <w:tcPr>
            <w:tcW w:w="776" w:type="pct"/>
            <w:tcBorders>
              <w:top w:val="single" w:sz="4" w:space="0" w:color="000000"/>
              <w:left w:val="single" w:sz="4" w:space="0" w:color="000000"/>
              <w:bottom w:val="single" w:sz="4" w:space="0" w:color="000000"/>
              <w:right w:val="single" w:sz="4" w:space="0" w:color="000000"/>
            </w:tcBorders>
          </w:tcPr>
          <w:p w:rsidR="004E715A" w:rsidRPr="004E715A" w:rsidRDefault="004E715A">
            <w:pPr>
              <w:tabs>
                <w:tab w:val="left" w:pos="180"/>
              </w:tabs>
              <w:snapToGrid w:val="0"/>
              <w:spacing w:line="360" w:lineRule="auto"/>
              <w:ind w:right="98"/>
              <w:jc w:val="center"/>
            </w:pPr>
          </w:p>
        </w:tc>
      </w:tr>
      <w:tr w:rsidR="004E715A" w:rsidRPr="004E715A" w:rsidTr="00F16EFD">
        <w:tc>
          <w:tcPr>
            <w:tcW w:w="699" w:type="pct"/>
            <w:tcBorders>
              <w:top w:val="single" w:sz="4" w:space="0" w:color="000000"/>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center"/>
            </w:pPr>
            <w:r w:rsidRPr="004E715A">
              <w:t xml:space="preserve">6 ведущий  </w:t>
            </w:r>
          </w:p>
        </w:tc>
        <w:tc>
          <w:tcPr>
            <w:tcW w:w="3525" w:type="pct"/>
            <w:tcBorders>
              <w:top w:val="single" w:sz="4" w:space="0" w:color="000000"/>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both"/>
              <w:rPr>
                <w:sz w:val="28"/>
                <w:szCs w:val="28"/>
              </w:rPr>
            </w:pPr>
            <w:r w:rsidRPr="004E715A">
              <w:rPr>
                <w:sz w:val="28"/>
                <w:szCs w:val="28"/>
              </w:rPr>
              <w:t>Вся книга С. Алексиевич «Последние свидетели» - из такого обжигающего огня правды.</w:t>
            </w:r>
          </w:p>
        </w:tc>
        <w:tc>
          <w:tcPr>
            <w:tcW w:w="776" w:type="pct"/>
            <w:tcBorders>
              <w:top w:val="single" w:sz="4" w:space="0" w:color="000000"/>
              <w:left w:val="single" w:sz="4" w:space="0" w:color="000000"/>
              <w:bottom w:val="single" w:sz="4" w:space="0" w:color="000000"/>
              <w:right w:val="single" w:sz="4" w:space="0" w:color="000000"/>
            </w:tcBorders>
            <w:hideMark/>
          </w:tcPr>
          <w:p w:rsidR="004E715A" w:rsidRPr="004E715A" w:rsidRDefault="004E715A">
            <w:pPr>
              <w:tabs>
                <w:tab w:val="left" w:pos="180"/>
              </w:tabs>
              <w:snapToGrid w:val="0"/>
              <w:spacing w:line="360" w:lineRule="auto"/>
              <w:ind w:right="98"/>
              <w:jc w:val="center"/>
            </w:pPr>
            <w:r w:rsidRPr="004E715A">
              <w:t>20 слайд</w:t>
            </w:r>
          </w:p>
        </w:tc>
      </w:tr>
      <w:tr w:rsidR="004E715A" w:rsidRPr="004E715A" w:rsidTr="00F16EFD">
        <w:tc>
          <w:tcPr>
            <w:tcW w:w="699" w:type="pct"/>
            <w:tcBorders>
              <w:top w:val="single" w:sz="4" w:space="0" w:color="000000"/>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center"/>
            </w:pPr>
            <w:r w:rsidRPr="004E715A">
              <w:t xml:space="preserve">8 ведущий  </w:t>
            </w:r>
          </w:p>
        </w:tc>
        <w:tc>
          <w:tcPr>
            <w:tcW w:w="3525" w:type="pct"/>
            <w:tcBorders>
              <w:top w:val="single" w:sz="4" w:space="0" w:color="000000"/>
              <w:left w:val="single" w:sz="4" w:space="0" w:color="000000"/>
              <w:bottom w:val="single" w:sz="4" w:space="0" w:color="000000"/>
              <w:right w:val="nil"/>
            </w:tcBorders>
            <w:hideMark/>
          </w:tcPr>
          <w:p w:rsidR="004E715A" w:rsidRPr="004E715A" w:rsidRDefault="004E715A">
            <w:pPr>
              <w:spacing w:line="360" w:lineRule="auto"/>
              <w:jc w:val="both"/>
              <w:rPr>
                <w:sz w:val="28"/>
                <w:szCs w:val="28"/>
              </w:rPr>
            </w:pPr>
            <w:r w:rsidRPr="004E715A">
              <w:rPr>
                <w:sz w:val="28"/>
                <w:szCs w:val="28"/>
              </w:rPr>
              <w:t xml:space="preserve">В чистозвонном слове живет душа подвига, светлая, верная. Юлия Друнина стала    «соловьиным чудом» России.   </w:t>
            </w:r>
          </w:p>
          <w:p w:rsidR="004E715A" w:rsidRPr="004E715A" w:rsidRDefault="004E715A">
            <w:pPr>
              <w:spacing w:line="360" w:lineRule="auto"/>
              <w:jc w:val="both"/>
              <w:rPr>
                <w:sz w:val="28"/>
                <w:szCs w:val="28"/>
              </w:rPr>
            </w:pPr>
            <w:r w:rsidRPr="004E715A">
              <w:rPr>
                <w:sz w:val="28"/>
                <w:szCs w:val="28"/>
              </w:rPr>
              <w:t>Кто говорит, что на войне не страшно,</w:t>
            </w:r>
          </w:p>
          <w:p w:rsidR="004E715A" w:rsidRPr="004E715A" w:rsidRDefault="004E715A">
            <w:pPr>
              <w:tabs>
                <w:tab w:val="left" w:pos="180"/>
              </w:tabs>
              <w:snapToGrid w:val="0"/>
              <w:spacing w:line="360" w:lineRule="auto"/>
              <w:ind w:right="98"/>
              <w:jc w:val="both"/>
              <w:rPr>
                <w:sz w:val="28"/>
                <w:szCs w:val="28"/>
              </w:rPr>
            </w:pPr>
            <w:r w:rsidRPr="004E715A">
              <w:rPr>
                <w:sz w:val="28"/>
                <w:szCs w:val="28"/>
              </w:rPr>
              <w:t xml:space="preserve">      Тот ничего не знает о войне, - пишет Друнина. </w:t>
            </w:r>
          </w:p>
        </w:tc>
        <w:tc>
          <w:tcPr>
            <w:tcW w:w="776" w:type="pct"/>
            <w:tcBorders>
              <w:top w:val="single" w:sz="4" w:space="0" w:color="000000"/>
              <w:left w:val="single" w:sz="4" w:space="0" w:color="000000"/>
              <w:bottom w:val="single" w:sz="4" w:space="0" w:color="000000"/>
              <w:right w:val="single" w:sz="4" w:space="0" w:color="000000"/>
            </w:tcBorders>
          </w:tcPr>
          <w:p w:rsidR="004E715A" w:rsidRPr="004E715A" w:rsidRDefault="004E715A">
            <w:pPr>
              <w:tabs>
                <w:tab w:val="left" w:pos="180"/>
              </w:tabs>
              <w:snapToGrid w:val="0"/>
              <w:spacing w:line="360" w:lineRule="auto"/>
              <w:ind w:right="98"/>
              <w:jc w:val="center"/>
            </w:pPr>
          </w:p>
        </w:tc>
      </w:tr>
      <w:tr w:rsidR="004E715A" w:rsidRPr="004E715A" w:rsidTr="00F16EFD">
        <w:tc>
          <w:tcPr>
            <w:tcW w:w="699" w:type="pct"/>
            <w:tcBorders>
              <w:top w:val="nil"/>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center"/>
            </w:pPr>
            <w:r w:rsidRPr="004E715A">
              <w:t xml:space="preserve">9 ведущий  </w:t>
            </w:r>
          </w:p>
        </w:tc>
        <w:tc>
          <w:tcPr>
            <w:tcW w:w="3525" w:type="pct"/>
            <w:tcBorders>
              <w:top w:val="nil"/>
              <w:left w:val="single" w:sz="4" w:space="0" w:color="000000"/>
              <w:bottom w:val="single" w:sz="4" w:space="0" w:color="000000"/>
              <w:right w:val="nil"/>
            </w:tcBorders>
            <w:hideMark/>
          </w:tcPr>
          <w:p w:rsidR="004E715A" w:rsidRPr="004E715A" w:rsidRDefault="004E715A">
            <w:pPr>
              <w:spacing w:line="360" w:lineRule="auto"/>
              <w:jc w:val="both"/>
              <w:rPr>
                <w:sz w:val="28"/>
                <w:szCs w:val="28"/>
              </w:rPr>
            </w:pPr>
            <w:r w:rsidRPr="004E715A">
              <w:rPr>
                <w:sz w:val="28"/>
                <w:szCs w:val="28"/>
              </w:rPr>
              <w:t>Сколько выстраданной боли, слез несбывшихся надежд в этих строках!</w:t>
            </w:r>
          </w:p>
        </w:tc>
        <w:tc>
          <w:tcPr>
            <w:tcW w:w="776" w:type="pct"/>
            <w:tcBorders>
              <w:top w:val="nil"/>
              <w:left w:val="single" w:sz="4" w:space="0" w:color="000000"/>
              <w:bottom w:val="single" w:sz="4" w:space="0" w:color="000000"/>
              <w:right w:val="single" w:sz="4" w:space="0" w:color="000000"/>
            </w:tcBorders>
          </w:tcPr>
          <w:p w:rsidR="004E715A" w:rsidRPr="004E715A" w:rsidRDefault="004E715A">
            <w:pPr>
              <w:tabs>
                <w:tab w:val="left" w:pos="180"/>
              </w:tabs>
              <w:snapToGrid w:val="0"/>
              <w:spacing w:line="360" w:lineRule="auto"/>
              <w:ind w:right="98"/>
              <w:jc w:val="center"/>
            </w:pPr>
          </w:p>
        </w:tc>
      </w:tr>
      <w:tr w:rsidR="004E715A" w:rsidRPr="004E715A" w:rsidTr="00F16EFD">
        <w:tc>
          <w:tcPr>
            <w:tcW w:w="699" w:type="pct"/>
            <w:tcBorders>
              <w:top w:val="nil"/>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center"/>
            </w:pPr>
            <w:r w:rsidRPr="004E715A">
              <w:lastRenderedPageBreak/>
              <w:t xml:space="preserve">5 ведущий  </w:t>
            </w:r>
          </w:p>
        </w:tc>
        <w:tc>
          <w:tcPr>
            <w:tcW w:w="3525" w:type="pct"/>
            <w:tcBorders>
              <w:top w:val="nil"/>
              <w:left w:val="single" w:sz="4" w:space="0" w:color="000000"/>
              <w:bottom w:val="single" w:sz="4" w:space="0" w:color="000000"/>
              <w:right w:val="nil"/>
            </w:tcBorders>
            <w:hideMark/>
          </w:tcPr>
          <w:p w:rsidR="004E715A" w:rsidRPr="004E715A" w:rsidRDefault="004E715A">
            <w:pPr>
              <w:spacing w:line="360" w:lineRule="auto"/>
              <w:jc w:val="both"/>
              <w:rPr>
                <w:sz w:val="28"/>
                <w:szCs w:val="28"/>
              </w:rPr>
            </w:pPr>
            <w:r w:rsidRPr="004E715A">
              <w:rPr>
                <w:sz w:val="28"/>
                <w:szCs w:val="28"/>
              </w:rPr>
              <w:t>Верность фронтовому братству навсегда сохранила Юлия Друнина, шагнувшая с порога школы в железную метель войны («Не знаю, где я нежности училась...»):</w:t>
            </w:r>
          </w:p>
        </w:tc>
        <w:tc>
          <w:tcPr>
            <w:tcW w:w="776" w:type="pct"/>
            <w:tcBorders>
              <w:top w:val="nil"/>
              <w:left w:val="single" w:sz="4" w:space="0" w:color="000000"/>
              <w:bottom w:val="single" w:sz="4" w:space="0" w:color="000000"/>
              <w:right w:val="single" w:sz="4" w:space="0" w:color="000000"/>
            </w:tcBorders>
            <w:hideMark/>
          </w:tcPr>
          <w:p w:rsidR="004E715A" w:rsidRPr="004E715A" w:rsidRDefault="004E715A">
            <w:pPr>
              <w:tabs>
                <w:tab w:val="left" w:pos="180"/>
              </w:tabs>
              <w:snapToGrid w:val="0"/>
              <w:spacing w:line="360" w:lineRule="auto"/>
              <w:ind w:right="98"/>
              <w:jc w:val="both"/>
            </w:pPr>
            <w:r w:rsidRPr="004E715A">
              <w:t xml:space="preserve">21 слайд </w:t>
            </w:r>
          </w:p>
        </w:tc>
      </w:tr>
      <w:tr w:rsidR="004E715A" w:rsidRPr="004E715A" w:rsidTr="00F16EFD">
        <w:tc>
          <w:tcPr>
            <w:tcW w:w="699" w:type="pct"/>
            <w:tcBorders>
              <w:top w:val="nil"/>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both"/>
            </w:pPr>
            <w:r w:rsidRPr="004E715A">
              <w:t xml:space="preserve">4 чтец </w:t>
            </w:r>
          </w:p>
        </w:tc>
        <w:tc>
          <w:tcPr>
            <w:tcW w:w="3525" w:type="pct"/>
            <w:tcBorders>
              <w:top w:val="nil"/>
              <w:left w:val="single" w:sz="4" w:space="0" w:color="000000"/>
              <w:bottom w:val="single" w:sz="4" w:space="0" w:color="000000"/>
              <w:right w:val="nil"/>
            </w:tcBorders>
            <w:hideMark/>
          </w:tcPr>
          <w:p w:rsidR="004E715A" w:rsidRPr="004E715A" w:rsidRDefault="004E715A">
            <w:pPr>
              <w:spacing w:line="360" w:lineRule="auto"/>
              <w:jc w:val="both"/>
              <w:rPr>
                <w:sz w:val="28"/>
                <w:szCs w:val="28"/>
              </w:rPr>
            </w:pPr>
            <w:r w:rsidRPr="004E715A">
              <w:rPr>
                <w:sz w:val="28"/>
                <w:szCs w:val="28"/>
              </w:rPr>
              <w:t>Не знаю, где я нежности училась, —</w:t>
            </w:r>
          </w:p>
          <w:p w:rsidR="004E715A" w:rsidRPr="004E715A" w:rsidRDefault="004E715A">
            <w:pPr>
              <w:spacing w:line="360" w:lineRule="auto"/>
              <w:jc w:val="both"/>
              <w:rPr>
                <w:sz w:val="28"/>
                <w:szCs w:val="28"/>
              </w:rPr>
            </w:pPr>
            <w:r w:rsidRPr="004E715A">
              <w:rPr>
                <w:sz w:val="28"/>
                <w:szCs w:val="28"/>
              </w:rPr>
              <w:t>Об этом не расспрашивай меня.</w:t>
            </w:r>
          </w:p>
          <w:p w:rsidR="004E715A" w:rsidRPr="004E715A" w:rsidRDefault="004E715A">
            <w:pPr>
              <w:spacing w:line="360" w:lineRule="auto"/>
              <w:jc w:val="both"/>
              <w:rPr>
                <w:sz w:val="28"/>
                <w:szCs w:val="28"/>
              </w:rPr>
            </w:pPr>
            <w:r w:rsidRPr="004E715A">
              <w:rPr>
                <w:sz w:val="28"/>
                <w:szCs w:val="28"/>
              </w:rPr>
              <w:t>Растут в степи солдатские могилы,</w:t>
            </w:r>
          </w:p>
          <w:p w:rsidR="004E715A" w:rsidRPr="004E715A" w:rsidRDefault="004E715A">
            <w:pPr>
              <w:spacing w:line="360" w:lineRule="auto"/>
              <w:jc w:val="both"/>
              <w:rPr>
                <w:sz w:val="28"/>
                <w:szCs w:val="28"/>
              </w:rPr>
            </w:pPr>
            <w:r w:rsidRPr="004E715A">
              <w:rPr>
                <w:sz w:val="28"/>
                <w:szCs w:val="28"/>
              </w:rPr>
              <w:t>Идет в шинели молодость моя.</w:t>
            </w:r>
          </w:p>
          <w:p w:rsidR="004E715A" w:rsidRPr="004E715A" w:rsidRDefault="004E715A">
            <w:pPr>
              <w:spacing w:line="360" w:lineRule="auto"/>
              <w:jc w:val="both"/>
              <w:rPr>
                <w:sz w:val="28"/>
                <w:szCs w:val="28"/>
              </w:rPr>
            </w:pPr>
            <w:r w:rsidRPr="004E715A">
              <w:rPr>
                <w:sz w:val="28"/>
                <w:szCs w:val="28"/>
              </w:rPr>
              <w:t>В моих глазах — обугленные трубы.</w:t>
            </w:r>
          </w:p>
          <w:p w:rsidR="004E715A" w:rsidRPr="004E715A" w:rsidRDefault="004E715A">
            <w:pPr>
              <w:spacing w:line="360" w:lineRule="auto"/>
              <w:jc w:val="both"/>
              <w:rPr>
                <w:sz w:val="28"/>
                <w:szCs w:val="28"/>
              </w:rPr>
            </w:pPr>
            <w:r w:rsidRPr="004E715A">
              <w:rPr>
                <w:sz w:val="28"/>
                <w:szCs w:val="28"/>
              </w:rPr>
              <w:t>Пожары полыхают на Руси.</w:t>
            </w:r>
          </w:p>
          <w:p w:rsidR="004E715A" w:rsidRPr="004E715A" w:rsidRDefault="004E715A">
            <w:pPr>
              <w:spacing w:line="360" w:lineRule="auto"/>
              <w:jc w:val="both"/>
              <w:rPr>
                <w:sz w:val="28"/>
                <w:szCs w:val="28"/>
              </w:rPr>
            </w:pPr>
            <w:r w:rsidRPr="004E715A">
              <w:rPr>
                <w:sz w:val="28"/>
                <w:szCs w:val="28"/>
              </w:rPr>
              <w:t xml:space="preserve">И снова </w:t>
            </w:r>
            <w:proofErr w:type="spellStart"/>
            <w:r w:rsidRPr="004E715A">
              <w:rPr>
                <w:sz w:val="28"/>
                <w:szCs w:val="28"/>
              </w:rPr>
              <w:t>нецелованные</w:t>
            </w:r>
            <w:proofErr w:type="spellEnd"/>
            <w:r w:rsidRPr="004E715A">
              <w:rPr>
                <w:sz w:val="28"/>
                <w:szCs w:val="28"/>
              </w:rPr>
              <w:t xml:space="preserve"> губы</w:t>
            </w:r>
          </w:p>
          <w:p w:rsidR="004E715A" w:rsidRPr="004E715A" w:rsidRDefault="004E715A">
            <w:pPr>
              <w:spacing w:line="360" w:lineRule="auto"/>
              <w:jc w:val="both"/>
              <w:rPr>
                <w:sz w:val="28"/>
                <w:szCs w:val="28"/>
              </w:rPr>
            </w:pPr>
            <w:r w:rsidRPr="004E715A">
              <w:rPr>
                <w:sz w:val="28"/>
                <w:szCs w:val="28"/>
              </w:rPr>
              <w:t>Израненный парнишка закусил.</w:t>
            </w:r>
          </w:p>
          <w:p w:rsidR="004E715A" w:rsidRPr="004E715A" w:rsidRDefault="004E715A">
            <w:pPr>
              <w:spacing w:line="360" w:lineRule="auto"/>
              <w:jc w:val="both"/>
              <w:rPr>
                <w:sz w:val="28"/>
                <w:szCs w:val="28"/>
              </w:rPr>
            </w:pPr>
            <w:r w:rsidRPr="004E715A">
              <w:rPr>
                <w:sz w:val="28"/>
                <w:szCs w:val="28"/>
              </w:rPr>
              <w:t>Нет! Мы с тобой узнали не по сводкам</w:t>
            </w:r>
          </w:p>
          <w:p w:rsidR="004E715A" w:rsidRPr="004E715A" w:rsidRDefault="004E715A">
            <w:pPr>
              <w:spacing w:line="360" w:lineRule="auto"/>
              <w:jc w:val="both"/>
              <w:rPr>
                <w:sz w:val="28"/>
                <w:szCs w:val="28"/>
              </w:rPr>
            </w:pPr>
            <w:r w:rsidRPr="004E715A">
              <w:rPr>
                <w:sz w:val="28"/>
                <w:szCs w:val="28"/>
              </w:rPr>
              <w:t>Большого отступления страду.</w:t>
            </w:r>
          </w:p>
          <w:p w:rsidR="004E715A" w:rsidRPr="004E715A" w:rsidRDefault="004E715A">
            <w:pPr>
              <w:spacing w:line="360" w:lineRule="auto"/>
              <w:jc w:val="both"/>
              <w:rPr>
                <w:sz w:val="28"/>
                <w:szCs w:val="28"/>
              </w:rPr>
            </w:pPr>
            <w:r w:rsidRPr="004E715A">
              <w:rPr>
                <w:sz w:val="28"/>
                <w:szCs w:val="28"/>
              </w:rPr>
              <w:t>Опять в огонь рванулись самоходки,</w:t>
            </w:r>
          </w:p>
          <w:p w:rsidR="004E715A" w:rsidRPr="004E715A" w:rsidRDefault="004E715A">
            <w:pPr>
              <w:spacing w:line="360" w:lineRule="auto"/>
              <w:jc w:val="both"/>
              <w:rPr>
                <w:sz w:val="28"/>
                <w:szCs w:val="28"/>
              </w:rPr>
            </w:pPr>
            <w:r w:rsidRPr="004E715A">
              <w:rPr>
                <w:sz w:val="28"/>
                <w:szCs w:val="28"/>
              </w:rPr>
              <w:t>Я на броню вскочила на ходу,</w:t>
            </w:r>
          </w:p>
          <w:p w:rsidR="004E715A" w:rsidRPr="004E715A" w:rsidRDefault="004E715A">
            <w:pPr>
              <w:spacing w:line="360" w:lineRule="auto"/>
              <w:jc w:val="both"/>
              <w:rPr>
                <w:sz w:val="28"/>
                <w:szCs w:val="28"/>
              </w:rPr>
            </w:pPr>
            <w:r w:rsidRPr="004E715A">
              <w:rPr>
                <w:sz w:val="28"/>
                <w:szCs w:val="28"/>
              </w:rPr>
              <w:t>А вечером над братскою могилой</w:t>
            </w:r>
          </w:p>
          <w:p w:rsidR="004E715A" w:rsidRPr="004E715A" w:rsidRDefault="004E715A">
            <w:pPr>
              <w:spacing w:line="360" w:lineRule="auto"/>
              <w:jc w:val="both"/>
              <w:rPr>
                <w:sz w:val="28"/>
                <w:szCs w:val="28"/>
              </w:rPr>
            </w:pPr>
            <w:r w:rsidRPr="004E715A">
              <w:rPr>
                <w:sz w:val="28"/>
                <w:szCs w:val="28"/>
              </w:rPr>
              <w:t>С опущенной стояла головой...</w:t>
            </w:r>
          </w:p>
          <w:p w:rsidR="004E715A" w:rsidRPr="004E715A" w:rsidRDefault="004E715A">
            <w:pPr>
              <w:spacing w:line="360" w:lineRule="auto"/>
              <w:jc w:val="both"/>
              <w:rPr>
                <w:sz w:val="28"/>
                <w:szCs w:val="28"/>
              </w:rPr>
            </w:pPr>
            <w:r w:rsidRPr="004E715A">
              <w:rPr>
                <w:sz w:val="28"/>
                <w:szCs w:val="28"/>
              </w:rPr>
              <w:t>Не знаю, где я нежности училась:</w:t>
            </w:r>
          </w:p>
          <w:p w:rsidR="004E715A" w:rsidRPr="004E715A" w:rsidRDefault="004E715A">
            <w:pPr>
              <w:spacing w:line="360" w:lineRule="auto"/>
              <w:jc w:val="both"/>
              <w:rPr>
                <w:sz w:val="28"/>
                <w:szCs w:val="28"/>
              </w:rPr>
            </w:pPr>
            <w:r w:rsidRPr="004E715A">
              <w:rPr>
                <w:sz w:val="28"/>
                <w:szCs w:val="28"/>
              </w:rPr>
              <w:t>Быть может, на дороге фронтовой.</w:t>
            </w:r>
          </w:p>
        </w:tc>
        <w:tc>
          <w:tcPr>
            <w:tcW w:w="776" w:type="pct"/>
            <w:tcBorders>
              <w:top w:val="nil"/>
              <w:left w:val="single" w:sz="4" w:space="0" w:color="000000"/>
              <w:bottom w:val="single" w:sz="4" w:space="0" w:color="000000"/>
              <w:right w:val="single" w:sz="4" w:space="0" w:color="000000"/>
            </w:tcBorders>
            <w:hideMark/>
          </w:tcPr>
          <w:p w:rsidR="004E715A" w:rsidRPr="004E715A" w:rsidRDefault="004E715A">
            <w:pPr>
              <w:tabs>
                <w:tab w:val="left" w:pos="6540"/>
              </w:tabs>
              <w:snapToGrid w:val="0"/>
              <w:spacing w:line="360" w:lineRule="auto"/>
              <w:ind w:right="98"/>
              <w:jc w:val="both"/>
            </w:pPr>
            <w:r w:rsidRPr="004E715A">
              <w:t>22 слайд</w:t>
            </w:r>
          </w:p>
        </w:tc>
      </w:tr>
      <w:tr w:rsidR="004E715A" w:rsidRPr="004E715A" w:rsidTr="00F16EFD">
        <w:tc>
          <w:tcPr>
            <w:tcW w:w="699" w:type="pct"/>
            <w:tcBorders>
              <w:top w:val="nil"/>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center"/>
            </w:pPr>
            <w:r w:rsidRPr="004E715A">
              <w:t xml:space="preserve">6 ведущий  </w:t>
            </w:r>
          </w:p>
        </w:tc>
        <w:tc>
          <w:tcPr>
            <w:tcW w:w="3525" w:type="pct"/>
            <w:tcBorders>
              <w:top w:val="nil"/>
              <w:left w:val="single" w:sz="4" w:space="0" w:color="000000"/>
              <w:bottom w:val="single" w:sz="4" w:space="0" w:color="000000"/>
              <w:right w:val="nil"/>
            </w:tcBorders>
            <w:hideMark/>
          </w:tcPr>
          <w:p w:rsidR="004E715A" w:rsidRPr="004E715A" w:rsidRDefault="004E715A">
            <w:pPr>
              <w:tabs>
                <w:tab w:val="left" w:pos="6540"/>
              </w:tabs>
              <w:spacing w:line="360" w:lineRule="auto"/>
              <w:jc w:val="both"/>
              <w:rPr>
                <w:sz w:val="28"/>
                <w:szCs w:val="28"/>
              </w:rPr>
            </w:pPr>
            <w:r w:rsidRPr="004E715A">
              <w:rPr>
                <w:sz w:val="28"/>
                <w:szCs w:val="28"/>
              </w:rPr>
              <w:t>Поэтесса Юлия Друнина была свидетелем войны с первых дней ее, она так и писала: «Я родом не из детства – из войны»:</w:t>
            </w:r>
          </w:p>
          <w:p w:rsidR="004E715A" w:rsidRPr="004E715A" w:rsidRDefault="004E715A">
            <w:pPr>
              <w:tabs>
                <w:tab w:val="left" w:pos="6540"/>
              </w:tabs>
              <w:spacing w:line="360" w:lineRule="auto"/>
              <w:jc w:val="both"/>
              <w:rPr>
                <w:sz w:val="28"/>
                <w:szCs w:val="28"/>
              </w:rPr>
            </w:pPr>
            <w:r w:rsidRPr="004E715A">
              <w:rPr>
                <w:sz w:val="28"/>
                <w:szCs w:val="28"/>
              </w:rPr>
              <w:t xml:space="preserve">           Я ушла из школы в блиндажи сырые.</w:t>
            </w:r>
          </w:p>
          <w:p w:rsidR="004E715A" w:rsidRPr="004E715A" w:rsidRDefault="004E715A">
            <w:pPr>
              <w:tabs>
                <w:tab w:val="left" w:pos="6540"/>
              </w:tabs>
              <w:spacing w:line="360" w:lineRule="auto"/>
              <w:jc w:val="both"/>
              <w:rPr>
                <w:sz w:val="28"/>
                <w:szCs w:val="28"/>
              </w:rPr>
            </w:pPr>
            <w:r w:rsidRPr="004E715A">
              <w:rPr>
                <w:sz w:val="28"/>
                <w:szCs w:val="28"/>
              </w:rPr>
              <w:t xml:space="preserve">           От Прекрасной Дамы в «мать» и «</w:t>
            </w:r>
            <w:proofErr w:type="spellStart"/>
            <w:r w:rsidRPr="004E715A">
              <w:rPr>
                <w:sz w:val="28"/>
                <w:szCs w:val="28"/>
              </w:rPr>
              <w:t>перемать</w:t>
            </w:r>
            <w:proofErr w:type="spellEnd"/>
            <w:r w:rsidRPr="004E715A">
              <w:rPr>
                <w:sz w:val="28"/>
                <w:szCs w:val="28"/>
              </w:rPr>
              <w:t>»,</w:t>
            </w:r>
          </w:p>
          <w:p w:rsidR="004E715A" w:rsidRPr="004E715A" w:rsidRDefault="004E715A">
            <w:pPr>
              <w:tabs>
                <w:tab w:val="left" w:pos="6540"/>
              </w:tabs>
              <w:spacing w:line="360" w:lineRule="auto"/>
              <w:jc w:val="both"/>
              <w:rPr>
                <w:sz w:val="28"/>
                <w:szCs w:val="28"/>
              </w:rPr>
            </w:pPr>
            <w:r w:rsidRPr="004E715A">
              <w:rPr>
                <w:sz w:val="28"/>
                <w:szCs w:val="28"/>
              </w:rPr>
              <w:t xml:space="preserve">           Потому, что имя ближе, чем Россия,</w:t>
            </w:r>
          </w:p>
          <w:p w:rsidR="004E715A" w:rsidRPr="004E715A" w:rsidRDefault="004E715A">
            <w:pPr>
              <w:tabs>
                <w:tab w:val="left" w:pos="6540"/>
              </w:tabs>
              <w:spacing w:line="360" w:lineRule="auto"/>
              <w:jc w:val="both"/>
              <w:rPr>
                <w:sz w:val="28"/>
                <w:szCs w:val="28"/>
              </w:rPr>
            </w:pPr>
            <w:r w:rsidRPr="004E715A">
              <w:rPr>
                <w:sz w:val="28"/>
                <w:szCs w:val="28"/>
              </w:rPr>
              <w:t xml:space="preserve">           Не могла </w:t>
            </w:r>
            <w:proofErr w:type="gramStart"/>
            <w:r w:rsidRPr="004E715A">
              <w:rPr>
                <w:sz w:val="28"/>
                <w:szCs w:val="28"/>
              </w:rPr>
              <w:t>сыскать</w:t>
            </w:r>
            <w:proofErr w:type="gramEnd"/>
            <w:r w:rsidRPr="004E715A">
              <w:rPr>
                <w:sz w:val="28"/>
                <w:szCs w:val="28"/>
              </w:rPr>
              <w:t>…</w:t>
            </w:r>
          </w:p>
        </w:tc>
        <w:tc>
          <w:tcPr>
            <w:tcW w:w="776" w:type="pct"/>
            <w:tcBorders>
              <w:top w:val="nil"/>
              <w:left w:val="single" w:sz="4" w:space="0" w:color="000000"/>
              <w:bottom w:val="single" w:sz="4" w:space="0" w:color="000000"/>
              <w:right w:val="single" w:sz="4" w:space="0" w:color="000000"/>
            </w:tcBorders>
          </w:tcPr>
          <w:p w:rsidR="004E715A" w:rsidRPr="004E715A" w:rsidRDefault="004E715A">
            <w:pPr>
              <w:tabs>
                <w:tab w:val="left" w:pos="180"/>
              </w:tabs>
              <w:snapToGrid w:val="0"/>
              <w:spacing w:line="360" w:lineRule="auto"/>
              <w:ind w:right="98"/>
              <w:jc w:val="center"/>
            </w:pPr>
          </w:p>
        </w:tc>
      </w:tr>
      <w:tr w:rsidR="004E715A" w:rsidRPr="004E715A" w:rsidTr="00F16EFD">
        <w:tc>
          <w:tcPr>
            <w:tcW w:w="699" w:type="pct"/>
            <w:tcBorders>
              <w:top w:val="nil"/>
              <w:left w:val="single" w:sz="4" w:space="0" w:color="000000"/>
              <w:bottom w:val="single" w:sz="4" w:space="0" w:color="000000"/>
              <w:right w:val="nil"/>
            </w:tcBorders>
            <w:hideMark/>
          </w:tcPr>
          <w:p w:rsidR="004E715A" w:rsidRPr="004E715A" w:rsidRDefault="004E715A">
            <w:pPr>
              <w:tabs>
                <w:tab w:val="left" w:pos="6540"/>
              </w:tabs>
              <w:snapToGrid w:val="0"/>
              <w:spacing w:line="360" w:lineRule="auto"/>
              <w:ind w:right="98"/>
              <w:jc w:val="both"/>
            </w:pPr>
            <w:r w:rsidRPr="004E715A">
              <w:t xml:space="preserve">5 чтец </w:t>
            </w:r>
          </w:p>
        </w:tc>
        <w:tc>
          <w:tcPr>
            <w:tcW w:w="3525" w:type="pct"/>
            <w:tcBorders>
              <w:top w:val="nil"/>
              <w:left w:val="single" w:sz="4" w:space="0" w:color="000000"/>
              <w:bottom w:val="single" w:sz="4" w:space="0" w:color="000000"/>
              <w:right w:val="nil"/>
            </w:tcBorders>
            <w:hideMark/>
          </w:tcPr>
          <w:p w:rsidR="004E715A" w:rsidRPr="004E715A" w:rsidRDefault="004E715A">
            <w:pPr>
              <w:tabs>
                <w:tab w:val="left" w:pos="6540"/>
              </w:tabs>
              <w:spacing w:line="360" w:lineRule="auto"/>
              <w:jc w:val="both"/>
              <w:rPr>
                <w:sz w:val="28"/>
                <w:szCs w:val="28"/>
              </w:rPr>
            </w:pPr>
            <w:r w:rsidRPr="004E715A">
              <w:rPr>
                <w:sz w:val="28"/>
                <w:szCs w:val="28"/>
              </w:rPr>
              <w:t xml:space="preserve">Стих. </w:t>
            </w:r>
            <w:proofErr w:type="spellStart"/>
            <w:r w:rsidRPr="004E715A">
              <w:rPr>
                <w:sz w:val="28"/>
                <w:szCs w:val="28"/>
              </w:rPr>
              <w:t>Ю.Друниной</w:t>
            </w:r>
            <w:proofErr w:type="spellEnd"/>
            <w:r w:rsidRPr="004E715A">
              <w:rPr>
                <w:sz w:val="28"/>
                <w:szCs w:val="28"/>
              </w:rPr>
              <w:t xml:space="preserve"> «Я не привыкла…».</w:t>
            </w:r>
          </w:p>
        </w:tc>
        <w:tc>
          <w:tcPr>
            <w:tcW w:w="776" w:type="pct"/>
            <w:tcBorders>
              <w:top w:val="nil"/>
              <w:left w:val="single" w:sz="4" w:space="0" w:color="000000"/>
              <w:bottom w:val="single" w:sz="4" w:space="0" w:color="000000"/>
              <w:right w:val="single" w:sz="4" w:space="0" w:color="000000"/>
            </w:tcBorders>
          </w:tcPr>
          <w:p w:rsidR="004E715A" w:rsidRPr="004E715A" w:rsidRDefault="004E715A">
            <w:pPr>
              <w:tabs>
                <w:tab w:val="left" w:pos="180"/>
              </w:tabs>
              <w:snapToGrid w:val="0"/>
              <w:spacing w:line="360" w:lineRule="auto"/>
              <w:ind w:right="98"/>
              <w:jc w:val="center"/>
            </w:pPr>
          </w:p>
        </w:tc>
      </w:tr>
      <w:tr w:rsidR="004E715A" w:rsidRPr="004E715A" w:rsidTr="00F16EFD">
        <w:tc>
          <w:tcPr>
            <w:tcW w:w="699" w:type="pct"/>
            <w:tcBorders>
              <w:top w:val="nil"/>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center"/>
            </w:pPr>
            <w:r w:rsidRPr="004E715A">
              <w:t xml:space="preserve">7 ведущий  </w:t>
            </w:r>
          </w:p>
        </w:tc>
        <w:tc>
          <w:tcPr>
            <w:tcW w:w="3525" w:type="pct"/>
            <w:tcBorders>
              <w:top w:val="nil"/>
              <w:left w:val="single" w:sz="4" w:space="0" w:color="000000"/>
              <w:bottom w:val="single" w:sz="4" w:space="0" w:color="000000"/>
              <w:right w:val="nil"/>
            </w:tcBorders>
            <w:hideMark/>
          </w:tcPr>
          <w:p w:rsidR="004E715A" w:rsidRPr="004E715A" w:rsidRDefault="004E715A">
            <w:pPr>
              <w:tabs>
                <w:tab w:val="left" w:pos="6540"/>
              </w:tabs>
              <w:spacing w:line="360" w:lineRule="auto"/>
              <w:jc w:val="both"/>
              <w:rPr>
                <w:sz w:val="28"/>
                <w:szCs w:val="28"/>
              </w:rPr>
            </w:pPr>
            <w:r w:rsidRPr="004E715A">
              <w:rPr>
                <w:sz w:val="28"/>
                <w:szCs w:val="28"/>
              </w:rPr>
              <w:t xml:space="preserve">Судьбу Юлии </w:t>
            </w:r>
            <w:proofErr w:type="spellStart"/>
            <w:r w:rsidRPr="004E715A">
              <w:rPr>
                <w:sz w:val="28"/>
                <w:szCs w:val="28"/>
              </w:rPr>
              <w:t>Друниной</w:t>
            </w:r>
            <w:proofErr w:type="spellEnd"/>
            <w:r w:rsidRPr="004E715A">
              <w:rPr>
                <w:sz w:val="28"/>
                <w:szCs w:val="28"/>
              </w:rPr>
              <w:t xml:space="preserve"> можно одновременно назвать и трагической, и счастливой. Трагической – </w:t>
            </w:r>
            <w:r w:rsidRPr="004E715A">
              <w:rPr>
                <w:sz w:val="28"/>
                <w:szCs w:val="28"/>
              </w:rPr>
              <w:lastRenderedPageBreak/>
              <w:t>потому, что в ее юность вторглась война, счастливой – потому, что война сделала ее поэтом, потому, что она выжила.</w:t>
            </w:r>
          </w:p>
        </w:tc>
        <w:tc>
          <w:tcPr>
            <w:tcW w:w="776" w:type="pct"/>
            <w:tcBorders>
              <w:top w:val="nil"/>
              <w:left w:val="single" w:sz="4" w:space="0" w:color="000000"/>
              <w:bottom w:val="single" w:sz="4" w:space="0" w:color="000000"/>
              <w:right w:val="single" w:sz="4" w:space="0" w:color="000000"/>
            </w:tcBorders>
            <w:hideMark/>
          </w:tcPr>
          <w:p w:rsidR="004E715A" w:rsidRPr="004E715A" w:rsidRDefault="004E715A">
            <w:pPr>
              <w:tabs>
                <w:tab w:val="left" w:pos="6540"/>
              </w:tabs>
              <w:snapToGrid w:val="0"/>
              <w:spacing w:line="360" w:lineRule="auto"/>
              <w:ind w:right="98"/>
              <w:jc w:val="both"/>
            </w:pPr>
            <w:r w:rsidRPr="004E715A">
              <w:lastRenderedPageBreak/>
              <w:t xml:space="preserve">23 слайд </w:t>
            </w:r>
          </w:p>
        </w:tc>
      </w:tr>
      <w:tr w:rsidR="004E715A" w:rsidRPr="004E715A" w:rsidTr="00F16EFD">
        <w:tc>
          <w:tcPr>
            <w:tcW w:w="699" w:type="pct"/>
            <w:tcBorders>
              <w:top w:val="nil"/>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center"/>
            </w:pPr>
            <w:r w:rsidRPr="004E715A">
              <w:lastRenderedPageBreak/>
              <w:t xml:space="preserve">8 ведущий  </w:t>
            </w:r>
          </w:p>
        </w:tc>
        <w:tc>
          <w:tcPr>
            <w:tcW w:w="3525" w:type="pct"/>
            <w:tcBorders>
              <w:top w:val="nil"/>
              <w:left w:val="single" w:sz="4" w:space="0" w:color="000000"/>
              <w:bottom w:val="single" w:sz="4" w:space="0" w:color="000000"/>
              <w:right w:val="nil"/>
            </w:tcBorders>
            <w:hideMark/>
          </w:tcPr>
          <w:p w:rsidR="004E715A" w:rsidRPr="004E715A" w:rsidRDefault="004E715A">
            <w:pPr>
              <w:tabs>
                <w:tab w:val="left" w:pos="6540"/>
              </w:tabs>
              <w:spacing w:line="360" w:lineRule="auto"/>
              <w:jc w:val="both"/>
              <w:rPr>
                <w:sz w:val="28"/>
                <w:szCs w:val="28"/>
              </w:rPr>
            </w:pPr>
            <w:r w:rsidRPr="004E715A">
              <w:rPr>
                <w:sz w:val="28"/>
                <w:szCs w:val="28"/>
              </w:rPr>
              <w:t xml:space="preserve">Юлия Друнина родилась 10 мая 1924 года в Москве. В 1941 году ушла добровольно на фронт и до конца войны служила санинструктором. В1952 году окончила Литературный институт имени </w:t>
            </w:r>
            <w:proofErr w:type="spellStart"/>
            <w:r w:rsidRPr="004E715A">
              <w:rPr>
                <w:sz w:val="28"/>
                <w:szCs w:val="28"/>
              </w:rPr>
              <w:t>М.Горького</w:t>
            </w:r>
            <w:proofErr w:type="spellEnd"/>
            <w:r w:rsidRPr="004E715A">
              <w:rPr>
                <w:sz w:val="28"/>
                <w:szCs w:val="28"/>
              </w:rPr>
              <w:t>. Первый сборник стихов «В солдатской шинели» вышел в 1948 году. Его ядро составили стихи военных лет.</w:t>
            </w:r>
          </w:p>
        </w:tc>
        <w:tc>
          <w:tcPr>
            <w:tcW w:w="776" w:type="pct"/>
            <w:tcBorders>
              <w:top w:val="nil"/>
              <w:left w:val="single" w:sz="4" w:space="0" w:color="000000"/>
              <w:bottom w:val="single" w:sz="4" w:space="0" w:color="000000"/>
              <w:right w:val="single" w:sz="4" w:space="0" w:color="000000"/>
            </w:tcBorders>
          </w:tcPr>
          <w:p w:rsidR="004E715A" w:rsidRPr="004E715A" w:rsidRDefault="004E715A">
            <w:pPr>
              <w:tabs>
                <w:tab w:val="left" w:pos="180"/>
              </w:tabs>
              <w:snapToGrid w:val="0"/>
              <w:spacing w:line="360" w:lineRule="auto"/>
              <w:ind w:right="98"/>
              <w:jc w:val="center"/>
            </w:pPr>
          </w:p>
        </w:tc>
      </w:tr>
      <w:tr w:rsidR="004E715A" w:rsidRPr="004E715A" w:rsidTr="00F16EFD">
        <w:tc>
          <w:tcPr>
            <w:tcW w:w="699" w:type="pct"/>
            <w:tcBorders>
              <w:top w:val="nil"/>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center"/>
            </w:pPr>
            <w:r w:rsidRPr="004E715A">
              <w:t xml:space="preserve">9 ведущий  </w:t>
            </w:r>
          </w:p>
        </w:tc>
        <w:tc>
          <w:tcPr>
            <w:tcW w:w="3525" w:type="pct"/>
            <w:tcBorders>
              <w:top w:val="nil"/>
              <w:left w:val="single" w:sz="4" w:space="0" w:color="000000"/>
              <w:bottom w:val="single" w:sz="4" w:space="0" w:color="000000"/>
              <w:right w:val="nil"/>
            </w:tcBorders>
            <w:hideMark/>
          </w:tcPr>
          <w:p w:rsidR="004E715A" w:rsidRPr="004E715A" w:rsidRDefault="004E715A">
            <w:pPr>
              <w:tabs>
                <w:tab w:val="left" w:pos="6540"/>
              </w:tabs>
              <w:spacing w:line="360" w:lineRule="auto"/>
              <w:jc w:val="both"/>
              <w:rPr>
                <w:sz w:val="28"/>
                <w:szCs w:val="28"/>
              </w:rPr>
            </w:pPr>
            <w:r w:rsidRPr="004E715A">
              <w:rPr>
                <w:sz w:val="28"/>
                <w:szCs w:val="28"/>
              </w:rPr>
              <w:t xml:space="preserve">Книги Ю. </w:t>
            </w:r>
            <w:proofErr w:type="spellStart"/>
            <w:r w:rsidRPr="004E715A">
              <w:rPr>
                <w:sz w:val="28"/>
                <w:szCs w:val="28"/>
              </w:rPr>
              <w:t>Друниной</w:t>
            </w:r>
            <w:proofErr w:type="spellEnd"/>
            <w:r w:rsidRPr="004E715A">
              <w:rPr>
                <w:sz w:val="28"/>
                <w:szCs w:val="28"/>
              </w:rPr>
              <w:t xml:space="preserve"> «Стихи», «Разговор с сердцем», «Ветер с фронта», «Современник», «Тревога» - это лирический монолог человека, характер которого сформировался в труднейших фронтовых испытаниях. «Бросив нас в самую гущу народной трагедии, война сделала гражданскими даже самые интимные наши стихи»,- писала поэтесса.</w:t>
            </w:r>
          </w:p>
        </w:tc>
        <w:tc>
          <w:tcPr>
            <w:tcW w:w="776" w:type="pct"/>
            <w:tcBorders>
              <w:top w:val="nil"/>
              <w:left w:val="single" w:sz="4" w:space="0" w:color="000000"/>
              <w:bottom w:val="single" w:sz="4" w:space="0" w:color="000000"/>
              <w:right w:val="single" w:sz="4" w:space="0" w:color="000000"/>
            </w:tcBorders>
            <w:hideMark/>
          </w:tcPr>
          <w:p w:rsidR="004E715A" w:rsidRPr="004E715A" w:rsidRDefault="004E715A">
            <w:pPr>
              <w:tabs>
                <w:tab w:val="left" w:pos="6540"/>
              </w:tabs>
              <w:snapToGrid w:val="0"/>
              <w:spacing w:line="360" w:lineRule="auto"/>
              <w:ind w:right="98"/>
              <w:jc w:val="both"/>
            </w:pPr>
            <w:r w:rsidRPr="004E715A">
              <w:t xml:space="preserve">24 слайд </w:t>
            </w:r>
          </w:p>
        </w:tc>
      </w:tr>
      <w:tr w:rsidR="004E715A" w:rsidRPr="004E715A" w:rsidTr="00F16EFD">
        <w:tc>
          <w:tcPr>
            <w:tcW w:w="699" w:type="pct"/>
            <w:tcBorders>
              <w:top w:val="nil"/>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center"/>
            </w:pPr>
            <w:r w:rsidRPr="004E715A">
              <w:t xml:space="preserve">5 ведущий  </w:t>
            </w:r>
          </w:p>
        </w:tc>
        <w:tc>
          <w:tcPr>
            <w:tcW w:w="3525" w:type="pct"/>
            <w:tcBorders>
              <w:top w:val="nil"/>
              <w:left w:val="single" w:sz="4" w:space="0" w:color="000000"/>
              <w:bottom w:val="single" w:sz="4" w:space="0" w:color="000000"/>
              <w:right w:val="nil"/>
            </w:tcBorders>
            <w:hideMark/>
          </w:tcPr>
          <w:p w:rsidR="004E715A" w:rsidRPr="004E715A" w:rsidRDefault="004E715A">
            <w:pPr>
              <w:tabs>
                <w:tab w:val="left" w:pos="6540"/>
              </w:tabs>
              <w:spacing w:line="360" w:lineRule="auto"/>
              <w:jc w:val="both"/>
              <w:rPr>
                <w:sz w:val="28"/>
                <w:szCs w:val="28"/>
              </w:rPr>
            </w:pPr>
            <w:r w:rsidRPr="004E715A">
              <w:rPr>
                <w:sz w:val="28"/>
                <w:szCs w:val="28"/>
              </w:rPr>
              <w:t>В память о своей подруге – однополчанке, о Герое Советского Союза Зинаиде Самсоновой Юлия Друнина написала стихотворение «Зинка».</w:t>
            </w:r>
          </w:p>
        </w:tc>
        <w:tc>
          <w:tcPr>
            <w:tcW w:w="776" w:type="pct"/>
            <w:tcBorders>
              <w:top w:val="nil"/>
              <w:left w:val="single" w:sz="4" w:space="0" w:color="000000"/>
              <w:bottom w:val="single" w:sz="4" w:space="0" w:color="000000"/>
              <w:right w:val="single" w:sz="4" w:space="0" w:color="000000"/>
            </w:tcBorders>
          </w:tcPr>
          <w:p w:rsidR="004E715A" w:rsidRPr="004E715A" w:rsidRDefault="004E715A">
            <w:pPr>
              <w:tabs>
                <w:tab w:val="left" w:pos="180"/>
              </w:tabs>
              <w:snapToGrid w:val="0"/>
              <w:spacing w:line="360" w:lineRule="auto"/>
              <w:ind w:right="98"/>
              <w:jc w:val="center"/>
            </w:pPr>
          </w:p>
        </w:tc>
      </w:tr>
      <w:tr w:rsidR="004E715A" w:rsidRPr="004E715A" w:rsidTr="00F16EFD">
        <w:tc>
          <w:tcPr>
            <w:tcW w:w="699" w:type="pct"/>
            <w:tcBorders>
              <w:top w:val="nil"/>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center"/>
            </w:pPr>
            <w:r w:rsidRPr="004E715A">
              <w:t>4чтец</w:t>
            </w:r>
          </w:p>
        </w:tc>
        <w:tc>
          <w:tcPr>
            <w:tcW w:w="3525" w:type="pct"/>
            <w:tcBorders>
              <w:top w:val="nil"/>
              <w:left w:val="single" w:sz="4" w:space="0" w:color="000000"/>
              <w:bottom w:val="single" w:sz="4" w:space="0" w:color="000000"/>
              <w:right w:val="nil"/>
            </w:tcBorders>
            <w:hideMark/>
          </w:tcPr>
          <w:p w:rsidR="004E715A" w:rsidRPr="004E715A" w:rsidRDefault="004E715A">
            <w:pPr>
              <w:tabs>
                <w:tab w:val="left" w:pos="6540"/>
              </w:tabs>
              <w:spacing w:line="360" w:lineRule="auto"/>
              <w:jc w:val="both"/>
              <w:rPr>
                <w:sz w:val="28"/>
                <w:szCs w:val="28"/>
              </w:rPr>
            </w:pPr>
            <w:r w:rsidRPr="004E715A">
              <w:rPr>
                <w:sz w:val="28"/>
                <w:szCs w:val="28"/>
              </w:rPr>
              <w:t xml:space="preserve">Чтение стихотворения  </w:t>
            </w:r>
            <w:proofErr w:type="spellStart"/>
            <w:r w:rsidRPr="004E715A">
              <w:rPr>
                <w:sz w:val="28"/>
                <w:szCs w:val="28"/>
              </w:rPr>
              <w:t>Ю.Друниной</w:t>
            </w:r>
            <w:proofErr w:type="spellEnd"/>
            <w:r w:rsidRPr="004E715A">
              <w:rPr>
                <w:sz w:val="28"/>
                <w:szCs w:val="28"/>
              </w:rPr>
              <w:t xml:space="preserve"> «Зинка» </w:t>
            </w:r>
          </w:p>
        </w:tc>
        <w:tc>
          <w:tcPr>
            <w:tcW w:w="776" w:type="pct"/>
            <w:tcBorders>
              <w:top w:val="nil"/>
              <w:left w:val="single" w:sz="4" w:space="0" w:color="000000"/>
              <w:bottom w:val="single" w:sz="4" w:space="0" w:color="000000"/>
              <w:right w:val="single" w:sz="4" w:space="0" w:color="000000"/>
            </w:tcBorders>
          </w:tcPr>
          <w:p w:rsidR="004E715A" w:rsidRPr="004E715A" w:rsidRDefault="004E715A">
            <w:pPr>
              <w:tabs>
                <w:tab w:val="left" w:pos="180"/>
              </w:tabs>
              <w:snapToGrid w:val="0"/>
              <w:spacing w:line="360" w:lineRule="auto"/>
              <w:ind w:right="98"/>
              <w:jc w:val="center"/>
            </w:pPr>
          </w:p>
        </w:tc>
      </w:tr>
      <w:tr w:rsidR="004E715A" w:rsidRPr="004E715A" w:rsidTr="00F16EFD">
        <w:tc>
          <w:tcPr>
            <w:tcW w:w="699" w:type="pct"/>
            <w:tcBorders>
              <w:top w:val="nil"/>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center"/>
            </w:pPr>
            <w:r w:rsidRPr="004E715A">
              <w:t xml:space="preserve">6 ведущий  </w:t>
            </w:r>
          </w:p>
        </w:tc>
        <w:tc>
          <w:tcPr>
            <w:tcW w:w="3525" w:type="pct"/>
            <w:tcBorders>
              <w:top w:val="nil"/>
              <w:left w:val="single" w:sz="4" w:space="0" w:color="000000"/>
              <w:bottom w:val="single" w:sz="4" w:space="0" w:color="000000"/>
              <w:right w:val="nil"/>
            </w:tcBorders>
            <w:hideMark/>
          </w:tcPr>
          <w:p w:rsidR="004E715A" w:rsidRPr="004E715A" w:rsidRDefault="004E715A">
            <w:pPr>
              <w:tabs>
                <w:tab w:val="left" w:pos="6540"/>
              </w:tabs>
              <w:spacing w:line="360" w:lineRule="auto"/>
              <w:jc w:val="both"/>
              <w:rPr>
                <w:sz w:val="28"/>
                <w:szCs w:val="28"/>
              </w:rPr>
            </w:pPr>
            <w:r w:rsidRPr="004E715A">
              <w:rPr>
                <w:sz w:val="28"/>
                <w:szCs w:val="28"/>
              </w:rPr>
              <w:t xml:space="preserve">В 1975 году Юлии </w:t>
            </w:r>
            <w:proofErr w:type="spellStart"/>
            <w:r w:rsidRPr="004E715A">
              <w:rPr>
                <w:sz w:val="28"/>
                <w:szCs w:val="28"/>
              </w:rPr>
              <w:t>Друниной</w:t>
            </w:r>
            <w:proofErr w:type="spellEnd"/>
            <w:r w:rsidRPr="004E715A">
              <w:rPr>
                <w:sz w:val="28"/>
                <w:szCs w:val="28"/>
              </w:rPr>
              <w:t xml:space="preserve"> была присуждена Государственная премия РСФСР. Получая награду, поэтесса сказала: «</w:t>
            </w:r>
            <w:proofErr w:type="gramStart"/>
            <w:r w:rsidRPr="004E715A">
              <w:rPr>
                <w:sz w:val="28"/>
                <w:szCs w:val="28"/>
              </w:rPr>
              <w:t>Самое</w:t>
            </w:r>
            <w:proofErr w:type="gramEnd"/>
            <w:r w:rsidRPr="004E715A">
              <w:rPr>
                <w:sz w:val="28"/>
                <w:szCs w:val="28"/>
              </w:rPr>
              <w:t xml:space="preserve"> страшное не забывается и сейчас, столько лет после войны выплывает и болит. Но мы не должны забывать, что такое война, чтобы быть чище, добрее, чтобы умели ценить мир».</w:t>
            </w:r>
          </w:p>
        </w:tc>
        <w:tc>
          <w:tcPr>
            <w:tcW w:w="776" w:type="pct"/>
            <w:tcBorders>
              <w:top w:val="nil"/>
              <w:left w:val="single" w:sz="4" w:space="0" w:color="000000"/>
              <w:bottom w:val="single" w:sz="4" w:space="0" w:color="000000"/>
              <w:right w:val="single" w:sz="4" w:space="0" w:color="000000"/>
            </w:tcBorders>
            <w:hideMark/>
          </w:tcPr>
          <w:p w:rsidR="004E715A" w:rsidRPr="004E715A" w:rsidRDefault="004E715A">
            <w:pPr>
              <w:tabs>
                <w:tab w:val="left" w:pos="180"/>
              </w:tabs>
              <w:snapToGrid w:val="0"/>
              <w:spacing w:line="360" w:lineRule="auto"/>
              <w:ind w:right="98"/>
              <w:jc w:val="both"/>
            </w:pPr>
            <w:r w:rsidRPr="004E715A">
              <w:t xml:space="preserve">25 слайд </w:t>
            </w:r>
          </w:p>
        </w:tc>
      </w:tr>
      <w:tr w:rsidR="004E715A" w:rsidRPr="004E715A" w:rsidTr="00F16EFD">
        <w:tc>
          <w:tcPr>
            <w:tcW w:w="699" w:type="pct"/>
            <w:tcBorders>
              <w:top w:val="nil"/>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center"/>
            </w:pPr>
            <w:r w:rsidRPr="004E715A">
              <w:t xml:space="preserve">7 ведущий  </w:t>
            </w:r>
          </w:p>
        </w:tc>
        <w:tc>
          <w:tcPr>
            <w:tcW w:w="3525" w:type="pct"/>
            <w:tcBorders>
              <w:top w:val="nil"/>
              <w:left w:val="single" w:sz="4" w:space="0" w:color="000000"/>
              <w:bottom w:val="single" w:sz="4" w:space="0" w:color="000000"/>
              <w:right w:val="nil"/>
            </w:tcBorders>
            <w:hideMark/>
          </w:tcPr>
          <w:p w:rsidR="004E715A" w:rsidRPr="004E715A" w:rsidRDefault="004E715A">
            <w:pPr>
              <w:tabs>
                <w:tab w:val="left" w:pos="6540"/>
              </w:tabs>
              <w:spacing w:line="360" w:lineRule="auto"/>
              <w:jc w:val="both"/>
              <w:rPr>
                <w:sz w:val="28"/>
                <w:szCs w:val="28"/>
              </w:rPr>
            </w:pPr>
            <w:r w:rsidRPr="004E715A">
              <w:rPr>
                <w:sz w:val="28"/>
                <w:szCs w:val="28"/>
              </w:rPr>
              <w:t xml:space="preserve">Ольга Берггольц была душой блокадного Ленинграда, была тоже Солдатом, ковавшим Победу. Ей выпало великое и трудное счастье стать поэтической музой, </w:t>
            </w:r>
            <w:r w:rsidRPr="004E715A">
              <w:rPr>
                <w:sz w:val="28"/>
                <w:szCs w:val="28"/>
              </w:rPr>
              <w:lastRenderedPageBreak/>
              <w:t>поэтическим знаменем блокадного Ленинграда.</w:t>
            </w:r>
          </w:p>
        </w:tc>
        <w:tc>
          <w:tcPr>
            <w:tcW w:w="776" w:type="pct"/>
            <w:tcBorders>
              <w:top w:val="nil"/>
              <w:left w:val="single" w:sz="4" w:space="0" w:color="000000"/>
              <w:bottom w:val="single" w:sz="4" w:space="0" w:color="000000"/>
              <w:right w:val="single" w:sz="4" w:space="0" w:color="000000"/>
            </w:tcBorders>
          </w:tcPr>
          <w:p w:rsidR="004E715A" w:rsidRPr="004E715A" w:rsidRDefault="004E715A">
            <w:pPr>
              <w:tabs>
                <w:tab w:val="left" w:pos="180"/>
              </w:tabs>
              <w:snapToGrid w:val="0"/>
              <w:spacing w:line="360" w:lineRule="auto"/>
              <w:ind w:right="98"/>
              <w:jc w:val="center"/>
            </w:pPr>
          </w:p>
        </w:tc>
      </w:tr>
      <w:tr w:rsidR="004E715A" w:rsidRPr="004E715A" w:rsidTr="00F16EFD">
        <w:tc>
          <w:tcPr>
            <w:tcW w:w="699" w:type="pct"/>
            <w:tcBorders>
              <w:top w:val="nil"/>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center"/>
            </w:pPr>
            <w:r w:rsidRPr="004E715A">
              <w:lastRenderedPageBreak/>
              <w:t xml:space="preserve">8 ведущий  </w:t>
            </w:r>
          </w:p>
        </w:tc>
        <w:tc>
          <w:tcPr>
            <w:tcW w:w="3525" w:type="pct"/>
            <w:tcBorders>
              <w:top w:val="nil"/>
              <w:left w:val="single" w:sz="4" w:space="0" w:color="000000"/>
              <w:bottom w:val="single" w:sz="4" w:space="0" w:color="000000"/>
              <w:right w:val="nil"/>
            </w:tcBorders>
            <w:hideMark/>
          </w:tcPr>
          <w:p w:rsidR="004E715A" w:rsidRPr="004E715A" w:rsidRDefault="004E715A">
            <w:pPr>
              <w:spacing w:line="360" w:lineRule="auto"/>
              <w:jc w:val="both"/>
              <w:rPr>
                <w:sz w:val="28"/>
                <w:szCs w:val="28"/>
              </w:rPr>
            </w:pPr>
            <w:r w:rsidRPr="004E715A">
              <w:rPr>
                <w:sz w:val="28"/>
                <w:szCs w:val="28"/>
              </w:rPr>
              <w:t>Это её стихотворные строки «Никто не забыт, и ничто не забыто» высечены над входом на Пискаревское кладбище.</w:t>
            </w:r>
          </w:p>
          <w:p w:rsidR="004E715A" w:rsidRPr="004E715A" w:rsidRDefault="004E715A">
            <w:pPr>
              <w:tabs>
                <w:tab w:val="left" w:pos="6540"/>
              </w:tabs>
              <w:spacing w:line="360" w:lineRule="auto"/>
              <w:jc w:val="both"/>
              <w:rPr>
                <w:sz w:val="28"/>
                <w:szCs w:val="28"/>
              </w:rPr>
            </w:pPr>
            <w:r w:rsidRPr="004E715A">
              <w:rPr>
                <w:sz w:val="28"/>
                <w:szCs w:val="28"/>
              </w:rPr>
              <w:t>Ольга Федоровна Берггольц – «блокадная поэтесса», влюбленная в свой город, в свой народ и в свою страну. Родилась в 1910 году в Петербурге, в семье врача. Окончив в 1930 году Ленинградский университет, Ольга Берггольц работала корреспондентом в Казахстане, а в 1931 году вернулась в Ленинград, пишет стихи, рассказы.</w:t>
            </w:r>
          </w:p>
        </w:tc>
        <w:tc>
          <w:tcPr>
            <w:tcW w:w="776" w:type="pct"/>
            <w:tcBorders>
              <w:top w:val="nil"/>
              <w:left w:val="single" w:sz="4" w:space="0" w:color="000000"/>
              <w:bottom w:val="single" w:sz="4" w:space="0" w:color="000000"/>
              <w:right w:val="single" w:sz="4" w:space="0" w:color="000000"/>
            </w:tcBorders>
          </w:tcPr>
          <w:p w:rsidR="004E715A" w:rsidRPr="004E715A" w:rsidRDefault="004E715A">
            <w:pPr>
              <w:tabs>
                <w:tab w:val="left" w:pos="180"/>
              </w:tabs>
              <w:snapToGrid w:val="0"/>
              <w:spacing w:line="360" w:lineRule="auto"/>
              <w:ind w:right="98"/>
              <w:jc w:val="center"/>
            </w:pPr>
          </w:p>
        </w:tc>
      </w:tr>
      <w:tr w:rsidR="004E715A" w:rsidRPr="004E715A" w:rsidTr="00F16EFD">
        <w:tc>
          <w:tcPr>
            <w:tcW w:w="699" w:type="pct"/>
            <w:tcBorders>
              <w:top w:val="nil"/>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center"/>
            </w:pPr>
            <w:r w:rsidRPr="004E715A">
              <w:t xml:space="preserve">9 ведущий  </w:t>
            </w:r>
          </w:p>
        </w:tc>
        <w:tc>
          <w:tcPr>
            <w:tcW w:w="3525" w:type="pct"/>
            <w:tcBorders>
              <w:top w:val="nil"/>
              <w:left w:val="single" w:sz="4" w:space="0" w:color="000000"/>
              <w:bottom w:val="single" w:sz="4" w:space="0" w:color="000000"/>
              <w:right w:val="nil"/>
            </w:tcBorders>
            <w:hideMark/>
          </w:tcPr>
          <w:p w:rsidR="004E715A" w:rsidRPr="004E715A" w:rsidRDefault="004E715A">
            <w:pPr>
              <w:tabs>
                <w:tab w:val="left" w:pos="6540"/>
              </w:tabs>
              <w:spacing w:line="360" w:lineRule="auto"/>
              <w:jc w:val="both"/>
              <w:rPr>
                <w:sz w:val="28"/>
                <w:szCs w:val="28"/>
              </w:rPr>
            </w:pPr>
            <w:r w:rsidRPr="004E715A">
              <w:rPr>
                <w:sz w:val="28"/>
                <w:szCs w:val="28"/>
              </w:rPr>
              <w:t>Большие и тяжелые испытания выпали на долю поэтессы. «В скудости судьбы я упрекнуть не смею», - напишет она позже.</w:t>
            </w:r>
          </w:p>
        </w:tc>
        <w:tc>
          <w:tcPr>
            <w:tcW w:w="776" w:type="pct"/>
            <w:tcBorders>
              <w:top w:val="nil"/>
              <w:left w:val="single" w:sz="4" w:space="0" w:color="000000"/>
              <w:bottom w:val="single" w:sz="4" w:space="0" w:color="000000"/>
              <w:right w:val="single" w:sz="4" w:space="0" w:color="000000"/>
            </w:tcBorders>
          </w:tcPr>
          <w:p w:rsidR="004E715A" w:rsidRPr="004E715A" w:rsidRDefault="004E715A">
            <w:pPr>
              <w:tabs>
                <w:tab w:val="left" w:pos="180"/>
              </w:tabs>
              <w:snapToGrid w:val="0"/>
              <w:spacing w:line="360" w:lineRule="auto"/>
              <w:ind w:right="98"/>
              <w:jc w:val="center"/>
            </w:pPr>
          </w:p>
        </w:tc>
      </w:tr>
      <w:tr w:rsidR="004E715A" w:rsidRPr="004E715A" w:rsidTr="00F16EFD">
        <w:tc>
          <w:tcPr>
            <w:tcW w:w="699" w:type="pct"/>
            <w:tcBorders>
              <w:top w:val="nil"/>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center"/>
            </w:pPr>
            <w:r w:rsidRPr="004E715A">
              <w:t xml:space="preserve">5 ведущий  </w:t>
            </w:r>
          </w:p>
        </w:tc>
        <w:tc>
          <w:tcPr>
            <w:tcW w:w="3525" w:type="pct"/>
            <w:tcBorders>
              <w:top w:val="nil"/>
              <w:left w:val="single" w:sz="4" w:space="0" w:color="000000"/>
              <w:bottom w:val="single" w:sz="4" w:space="0" w:color="000000"/>
              <w:right w:val="nil"/>
            </w:tcBorders>
            <w:hideMark/>
          </w:tcPr>
          <w:p w:rsidR="004E715A" w:rsidRPr="004E715A" w:rsidRDefault="004E715A">
            <w:pPr>
              <w:tabs>
                <w:tab w:val="left" w:pos="6540"/>
              </w:tabs>
              <w:spacing w:line="360" w:lineRule="auto"/>
              <w:jc w:val="both"/>
              <w:rPr>
                <w:sz w:val="28"/>
                <w:szCs w:val="28"/>
              </w:rPr>
            </w:pPr>
            <w:r w:rsidRPr="004E715A">
              <w:rPr>
                <w:sz w:val="28"/>
                <w:szCs w:val="28"/>
              </w:rPr>
              <w:t xml:space="preserve">Первый муж ее Борис Корнилов, был расстрелян. Второй, Николай Молчанов, умер от голода в блокадном Ленинграде. Сама </w:t>
            </w:r>
            <w:proofErr w:type="spellStart"/>
            <w:r w:rsidRPr="004E715A">
              <w:rPr>
                <w:sz w:val="28"/>
                <w:szCs w:val="28"/>
              </w:rPr>
              <w:t>О.Берггольц</w:t>
            </w:r>
            <w:proofErr w:type="spellEnd"/>
            <w:r w:rsidRPr="004E715A">
              <w:rPr>
                <w:sz w:val="28"/>
                <w:szCs w:val="28"/>
              </w:rPr>
              <w:t xml:space="preserve"> в 1937 году была арестована по ложному навету. 171 день провела она в тюрьме, в 1939 году была реабилитирована. Две дочери ее (8 лет и 1 год) умерли еще до ареста, третий ребенок, которого ждала поэтесса, так и не родился: его сгубила тюрьма. Как сумела она все это вынести?</w:t>
            </w:r>
          </w:p>
        </w:tc>
        <w:tc>
          <w:tcPr>
            <w:tcW w:w="776" w:type="pct"/>
            <w:tcBorders>
              <w:top w:val="nil"/>
              <w:left w:val="single" w:sz="4" w:space="0" w:color="000000"/>
              <w:bottom w:val="single" w:sz="4" w:space="0" w:color="000000"/>
              <w:right w:val="single" w:sz="4" w:space="0" w:color="000000"/>
            </w:tcBorders>
          </w:tcPr>
          <w:p w:rsidR="004E715A" w:rsidRPr="004E715A" w:rsidRDefault="004E715A">
            <w:pPr>
              <w:tabs>
                <w:tab w:val="left" w:pos="180"/>
              </w:tabs>
              <w:snapToGrid w:val="0"/>
              <w:spacing w:line="360" w:lineRule="auto"/>
              <w:ind w:right="98"/>
              <w:jc w:val="center"/>
            </w:pPr>
          </w:p>
        </w:tc>
      </w:tr>
      <w:tr w:rsidR="004E715A" w:rsidRPr="004E715A" w:rsidTr="00F16EFD">
        <w:tc>
          <w:tcPr>
            <w:tcW w:w="699" w:type="pct"/>
            <w:tcBorders>
              <w:top w:val="nil"/>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center"/>
            </w:pPr>
            <w:r w:rsidRPr="004E715A">
              <w:t xml:space="preserve">6 ведущий  </w:t>
            </w:r>
          </w:p>
        </w:tc>
        <w:tc>
          <w:tcPr>
            <w:tcW w:w="3525" w:type="pct"/>
            <w:tcBorders>
              <w:top w:val="nil"/>
              <w:left w:val="single" w:sz="4" w:space="0" w:color="000000"/>
              <w:bottom w:val="single" w:sz="4" w:space="0" w:color="000000"/>
              <w:right w:val="nil"/>
            </w:tcBorders>
            <w:hideMark/>
          </w:tcPr>
          <w:p w:rsidR="004E715A" w:rsidRPr="004E715A" w:rsidRDefault="004E715A">
            <w:pPr>
              <w:tabs>
                <w:tab w:val="left" w:pos="6540"/>
              </w:tabs>
              <w:spacing w:line="360" w:lineRule="auto"/>
              <w:jc w:val="both"/>
              <w:rPr>
                <w:sz w:val="28"/>
                <w:szCs w:val="28"/>
              </w:rPr>
            </w:pPr>
            <w:r w:rsidRPr="004E715A">
              <w:rPr>
                <w:sz w:val="28"/>
                <w:szCs w:val="28"/>
              </w:rPr>
              <w:t xml:space="preserve"> Неужели вправду это было:</w:t>
            </w:r>
          </w:p>
          <w:p w:rsidR="004E715A" w:rsidRPr="004E715A" w:rsidRDefault="004E715A">
            <w:pPr>
              <w:tabs>
                <w:tab w:val="left" w:pos="6540"/>
              </w:tabs>
              <w:spacing w:line="360" w:lineRule="auto"/>
              <w:jc w:val="both"/>
              <w:rPr>
                <w:sz w:val="28"/>
                <w:szCs w:val="28"/>
              </w:rPr>
            </w:pPr>
            <w:r w:rsidRPr="004E715A">
              <w:rPr>
                <w:sz w:val="28"/>
                <w:szCs w:val="28"/>
              </w:rPr>
              <w:t xml:space="preserve">                       На окне решетки, на дверях?..</w:t>
            </w:r>
          </w:p>
          <w:p w:rsidR="004E715A" w:rsidRPr="004E715A" w:rsidRDefault="004E715A">
            <w:pPr>
              <w:tabs>
                <w:tab w:val="left" w:pos="6540"/>
              </w:tabs>
              <w:spacing w:line="360" w:lineRule="auto"/>
              <w:jc w:val="both"/>
              <w:rPr>
                <w:sz w:val="28"/>
                <w:szCs w:val="28"/>
              </w:rPr>
            </w:pPr>
            <w:r w:rsidRPr="004E715A">
              <w:rPr>
                <w:sz w:val="28"/>
                <w:szCs w:val="28"/>
              </w:rPr>
              <w:t xml:space="preserve"> Я забыла б – сердце не забыло</w:t>
            </w:r>
          </w:p>
          <w:p w:rsidR="004E715A" w:rsidRPr="004E715A" w:rsidRDefault="004E715A">
            <w:pPr>
              <w:tabs>
                <w:tab w:val="left" w:pos="6540"/>
              </w:tabs>
              <w:spacing w:line="360" w:lineRule="auto"/>
              <w:jc w:val="both"/>
              <w:rPr>
                <w:sz w:val="28"/>
                <w:szCs w:val="28"/>
              </w:rPr>
            </w:pPr>
            <w:r w:rsidRPr="004E715A">
              <w:rPr>
                <w:sz w:val="28"/>
                <w:szCs w:val="28"/>
              </w:rPr>
              <w:t xml:space="preserve">                        Это унижение и страх,-</w:t>
            </w:r>
          </w:p>
          <w:p w:rsidR="004E715A" w:rsidRPr="004E715A" w:rsidRDefault="004E715A">
            <w:pPr>
              <w:tabs>
                <w:tab w:val="left" w:pos="6540"/>
              </w:tabs>
              <w:spacing w:line="360" w:lineRule="auto"/>
              <w:jc w:val="both"/>
              <w:rPr>
                <w:sz w:val="28"/>
                <w:szCs w:val="28"/>
              </w:rPr>
            </w:pPr>
            <w:proofErr w:type="spellStart"/>
            <w:r w:rsidRPr="004E715A">
              <w:rPr>
                <w:sz w:val="28"/>
                <w:szCs w:val="28"/>
              </w:rPr>
              <w:t>нписала</w:t>
            </w:r>
            <w:proofErr w:type="spellEnd"/>
            <w:r w:rsidRPr="004E715A">
              <w:rPr>
                <w:sz w:val="28"/>
                <w:szCs w:val="28"/>
              </w:rPr>
              <w:t xml:space="preserve"> О. Берггольц после освобождения.</w:t>
            </w:r>
          </w:p>
        </w:tc>
        <w:tc>
          <w:tcPr>
            <w:tcW w:w="776" w:type="pct"/>
            <w:tcBorders>
              <w:top w:val="nil"/>
              <w:left w:val="single" w:sz="4" w:space="0" w:color="000000"/>
              <w:bottom w:val="single" w:sz="4" w:space="0" w:color="000000"/>
              <w:right w:val="single" w:sz="4" w:space="0" w:color="000000"/>
            </w:tcBorders>
            <w:hideMark/>
          </w:tcPr>
          <w:p w:rsidR="004E715A" w:rsidRPr="004E715A" w:rsidRDefault="004E715A">
            <w:pPr>
              <w:tabs>
                <w:tab w:val="left" w:pos="6540"/>
              </w:tabs>
              <w:snapToGrid w:val="0"/>
              <w:spacing w:line="360" w:lineRule="auto"/>
              <w:ind w:right="98"/>
              <w:jc w:val="both"/>
            </w:pPr>
            <w:r w:rsidRPr="004E715A">
              <w:t xml:space="preserve">26 слайд </w:t>
            </w:r>
          </w:p>
        </w:tc>
      </w:tr>
      <w:tr w:rsidR="004E715A" w:rsidRPr="004E715A" w:rsidTr="00F16EFD">
        <w:tc>
          <w:tcPr>
            <w:tcW w:w="699" w:type="pct"/>
            <w:tcBorders>
              <w:top w:val="nil"/>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center"/>
            </w:pPr>
            <w:r w:rsidRPr="004E715A">
              <w:t xml:space="preserve">7 ведущий  </w:t>
            </w:r>
          </w:p>
        </w:tc>
        <w:tc>
          <w:tcPr>
            <w:tcW w:w="3525" w:type="pct"/>
            <w:tcBorders>
              <w:top w:val="nil"/>
              <w:left w:val="single" w:sz="4" w:space="0" w:color="000000"/>
              <w:bottom w:val="single" w:sz="4" w:space="0" w:color="000000"/>
              <w:right w:val="nil"/>
            </w:tcBorders>
            <w:hideMark/>
          </w:tcPr>
          <w:p w:rsidR="004E715A" w:rsidRPr="004E715A" w:rsidRDefault="004E715A">
            <w:pPr>
              <w:tabs>
                <w:tab w:val="left" w:pos="6540"/>
              </w:tabs>
              <w:spacing w:line="360" w:lineRule="auto"/>
              <w:jc w:val="both"/>
              <w:rPr>
                <w:sz w:val="28"/>
                <w:szCs w:val="28"/>
              </w:rPr>
            </w:pPr>
            <w:r w:rsidRPr="004E715A">
              <w:rPr>
                <w:sz w:val="28"/>
                <w:szCs w:val="28"/>
              </w:rPr>
              <w:t>Во время войны поэтесса жила в Ленинграде и не с чужих слов знала, что такое блокада.</w:t>
            </w:r>
          </w:p>
          <w:p w:rsidR="004E715A" w:rsidRPr="004E715A" w:rsidRDefault="004E715A">
            <w:pPr>
              <w:tabs>
                <w:tab w:val="left" w:pos="6540"/>
              </w:tabs>
              <w:spacing w:line="360" w:lineRule="auto"/>
              <w:jc w:val="both"/>
              <w:rPr>
                <w:sz w:val="28"/>
                <w:szCs w:val="28"/>
              </w:rPr>
            </w:pPr>
            <w:r w:rsidRPr="004E715A">
              <w:rPr>
                <w:sz w:val="28"/>
                <w:szCs w:val="28"/>
              </w:rPr>
              <w:lastRenderedPageBreak/>
              <w:t xml:space="preserve">    По свидетельству ее сестры, Ольга Федоровна «Умирала там, в Ленинграде, от дистрофии». Но именно в годы войны  Берггольц создала свои лучшие произведения: «Ленинградскую поэму», поэму «Февральский дневник», стихотворения, вошедшие в книги «Ленинградская тетрадь», «Ленинградский дневник» и др. Голос Берггольц, который звучал по радио в осажденном городе, внушал веру в победу, рассказывал о стойкости и мужестве ленинградцев…</w:t>
            </w:r>
          </w:p>
        </w:tc>
        <w:tc>
          <w:tcPr>
            <w:tcW w:w="776" w:type="pct"/>
            <w:tcBorders>
              <w:top w:val="nil"/>
              <w:left w:val="single" w:sz="4" w:space="0" w:color="000000"/>
              <w:bottom w:val="single" w:sz="4" w:space="0" w:color="000000"/>
              <w:right w:val="single" w:sz="4" w:space="0" w:color="000000"/>
            </w:tcBorders>
          </w:tcPr>
          <w:p w:rsidR="004E715A" w:rsidRPr="004E715A" w:rsidRDefault="004E715A">
            <w:pPr>
              <w:tabs>
                <w:tab w:val="left" w:pos="180"/>
              </w:tabs>
              <w:snapToGrid w:val="0"/>
              <w:spacing w:line="360" w:lineRule="auto"/>
              <w:ind w:right="98"/>
              <w:jc w:val="center"/>
            </w:pPr>
          </w:p>
        </w:tc>
      </w:tr>
      <w:tr w:rsidR="004E715A" w:rsidRPr="004E715A" w:rsidTr="00F16EFD">
        <w:tc>
          <w:tcPr>
            <w:tcW w:w="699" w:type="pct"/>
            <w:tcBorders>
              <w:top w:val="nil"/>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center"/>
            </w:pPr>
            <w:r w:rsidRPr="004E715A">
              <w:lastRenderedPageBreak/>
              <w:t xml:space="preserve">8 ведущий  </w:t>
            </w:r>
          </w:p>
        </w:tc>
        <w:tc>
          <w:tcPr>
            <w:tcW w:w="3525" w:type="pct"/>
            <w:tcBorders>
              <w:top w:val="nil"/>
              <w:left w:val="single" w:sz="4" w:space="0" w:color="000000"/>
              <w:bottom w:val="single" w:sz="4" w:space="0" w:color="000000"/>
              <w:right w:val="nil"/>
            </w:tcBorders>
            <w:hideMark/>
          </w:tcPr>
          <w:p w:rsidR="004E715A" w:rsidRPr="004E715A" w:rsidRDefault="004E715A">
            <w:pPr>
              <w:tabs>
                <w:tab w:val="left" w:pos="6540"/>
              </w:tabs>
              <w:spacing w:line="360" w:lineRule="auto"/>
              <w:jc w:val="both"/>
              <w:rPr>
                <w:sz w:val="28"/>
                <w:szCs w:val="28"/>
              </w:rPr>
            </w:pPr>
            <w:r w:rsidRPr="004E715A">
              <w:rPr>
                <w:sz w:val="28"/>
                <w:szCs w:val="28"/>
              </w:rPr>
              <w:t xml:space="preserve">Умирая в блокадном Ленинграде, поэтесса не сдается и пишет лучшие свои стихи. Одно из них, написанное в 1941 году,  «Я говорю с тобой под свист снарядов» </w:t>
            </w:r>
          </w:p>
        </w:tc>
        <w:tc>
          <w:tcPr>
            <w:tcW w:w="776" w:type="pct"/>
            <w:tcBorders>
              <w:top w:val="nil"/>
              <w:left w:val="single" w:sz="4" w:space="0" w:color="000000"/>
              <w:bottom w:val="single" w:sz="4" w:space="0" w:color="000000"/>
              <w:right w:val="single" w:sz="4" w:space="0" w:color="000000"/>
            </w:tcBorders>
          </w:tcPr>
          <w:p w:rsidR="004E715A" w:rsidRPr="004E715A" w:rsidRDefault="004E715A">
            <w:pPr>
              <w:tabs>
                <w:tab w:val="left" w:pos="180"/>
              </w:tabs>
              <w:snapToGrid w:val="0"/>
              <w:spacing w:line="360" w:lineRule="auto"/>
              <w:ind w:right="98"/>
              <w:jc w:val="center"/>
            </w:pPr>
          </w:p>
        </w:tc>
      </w:tr>
      <w:tr w:rsidR="004E715A" w:rsidRPr="004E715A" w:rsidTr="00F16EFD">
        <w:tc>
          <w:tcPr>
            <w:tcW w:w="699" w:type="pct"/>
            <w:tcBorders>
              <w:top w:val="nil"/>
              <w:left w:val="single" w:sz="4" w:space="0" w:color="000000"/>
              <w:bottom w:val="single" w:sz="4" w:space="0" w:color="000000"/>
              <w:right w:val="nil"/>
            </w:tcBorders>
            <w:hideMark/>
          </w:tcPr>
          <w:p w:rsidR="004E715A" w:rsidRPr="004E715A" w:rsidRDefault="004E715A">
            <w:pPr>
              <w:tabs>
                <w:tab w:val="left" w:pos="6540"/>
              </w:tabs>
              <w:snapToGrid w:val="0"/>
              <w:spacing w:line="360" w:lineRule="auto"/>
              <w:ind w:right="98"/>
              <w:jc w:val="both"/>
            </w:pPr>
            <w:r w:rsidRPr="004E715A">
              <w:t xml:space="preserve">6 чтец: </w:t>
            </w:r>
          </w:p>
        </w:tc>
        <w:tc>
          <w:tcPr>
            <w:tcW w:w="3525" w:type="pct"/>
            <w:tcBorders>
              <w:top w:val="nil"/>
              <w:left w:val="single" w:sz="4" w:space="0" w:color="000000"/>
              <w:bottom w:val="single" w:sz="4" w:space="0" w:color="000000"/>
              <w:right w:val="nil"/>
            </w:tcBorders>
            <w:hideMark/>
          </w:tcPr>
          <w:p w:rsidR="004E715A" w:rsidRPr="004E715A" w:rsidRDefault="004E715A">
            <w:pPr>
              <w:tabs>
                <w:tab w:val="left" w:pos="6540"/>
              </w:tabs>
              <w:spacing w:line="360" w:lineRule="auto"/>
              <w:jc w:val="both"/>
              <w:rPr>
                <w:sz w:val="28"/>
                <w:szCs w:val="28"/>
              </w:rPr>
            </w:pPr>
            <w:r w:rsidRPr="004E715A">
              <w:rPr>
                <w:sz w:val="28"/>
                <w:szCs w:val="28"/>
              </w:rPr>
              <w:t xml:space="preserve">Чтение стихотворения </w:t>
            </w:r>
            <w:proofErr w:type="spellStart"/>
            <w:r w:rsidRPr="004E715A">
              <w:rPr>
                <w:sz w:val="28"/>
                <w:szCs w:val="28"/>
              </w:rPr>
              <w:t>О.Беоггольц</w:t>
            </w:r>
            <w:proofErr w:type="spellEnd"/>
            <w:r w:rsidRPr="004E715A">
              <w:rPr>
                <w:sz w:val="28"/>
                <w:szCs w:val="28"/>
              </w:rPr>
              <w:t xml:space="preserve"> «Я говорю с тобой под свист снарядов»</w:t>
            </w:r>
          </w:p>
        </w:tc>
        <w:tc>
          <w:tcPr>
            <w:tcW w:w="776" w:type="pct"/>
            <w:tcBorders>
              <w:top w:val="nil"/>
              <w:left w:val="single" w:sz="4" w:space="0" w:color="000000"/>
              <w:bottom w:val="single" w:sz="4" w:space="0" w:color="000000"/>
              <w:right w:val="single" w:sz="4" w:space="0" w:color="000000"/>
            </w:tcBorders>
          </w:tcPr>
          <w:p w:rsidR="004E715A" w:rsidRPr="004E715A" w:rsidRDefault="004E715A">
            <w:pPr>
              <w:tabs>
                <w:tab w:val="left" w:pos="180"/>
              </w:tabs>
              <w:snapToGrid w:val="0"/>
              <w:spacing w:line="360" w:lineRule="auto"/>
              <w:ind w:right="98"/>
              <w:jc w:val="center"/>
            </w:pPr>
          </w:p>
        </w:tc>
      </w:tr>
      <w:tr w:rsidR="004E715A" w:rsidRPr="004E715A" w:rsidTr="00F16EFD">
        <w:tc>
          <w:tcPr>
            <w:tcW w:w="699" w:type="pct"/>
            <w:tcBorders>
              <w:top w:val="nil"/>
              <w:left w:val="single" w:sz="4" w:space="0" w:color="000000"/>
              <w:bottom w:val="single" w:sz="4" w:space="0" w:color="000000"/>
              <w:right w:val="nil"/>
            </w:tcBorders>
            <w:hideMark/>
          </w:tcPr>
          <w:p w:rsidR="004E715A" w:rsidRPr="004E715A" w:rsidRDefault="004E715A">
            <w:pPr>
              <w:tabs>
                <w:tab w:val="left" w:pos="6540"/>
              </w:tabs>
              <w:snapToGrid w:val="0"/>
              <w:spacing w:line="360" w:lineRule="auto"/>
              <w:ind w:right="98"/>
              <w:jc w:val="both"/>
            </w:pPr>
            <w:r w:rsidRPr="004E715A">
              <w:t>7 чтец</w:t>
            </w:r>
          </w:p>
        </w:tc>
        <w:tc>
          <w:tcPr>
            <w:tcW w:w="3525" w:type="pct"/>
            <w:tcBorders>
              <w:top w:val="nil"/>
              <w:left w:val="single" w:sz="4" w:space="0" w:color="000000"/>
              <w:bottom w:val="single" w:sz="4" w:space="0" w:color="000000"/>
              <w:right w:val="nil"/>
            </w:tcBorders>
            <w:hideMark/>
          </w:tcPr>
          <w:p w:rsidR="004E715A" w:rsidRPr="004E715A" w:rsidRDefault="004E715A">
            <w:pPr>
              <w:tabs>
                <w:tab w:val="left" w:pos="6540"/>
              </w:tabs>
              <w:spacing w:line="360" w:lineRule="auto"/>
              <w:jc w:val="both"/>
              <w:rPr>
                <w:sz w:val="28"/>
                <w:szCs w:val="28"/>
              </w:rPr>
            </w:pPr>
            <w:r w:rsidRPr="004E715A">
              <w:rPr>
                <w:sz w:val="28"/>
                <w:szCs w:val="28"/>
              </w:rPr>
              <w:t>А вот какую картину нарисовала Берггольц в «Ленинградской поэме»:</w:t>
            </w:r>
          </w:p>
          <w:p w:rsidR="004E715A" w:rsidRPr="004E715A" w:rsidRDefault="004E715A">
            <w:pPr>
              <w:tabs>
                <w:tab w:val="left" w:pos="6540"/>
              </w:tabs>
              <w:spacing w:line="360" w:lineRule="auto"/>
              <w:jc w:val="both"/>
              <w:rPr>
                <w:sz w:val="28"/>
                <w:szCs w:val="28"/>
              </w:rPr>
            </w:pPr>
            <w:r w:rsidRPr="004E715A">
              <w:rPr>
                <w:sz w:val="28"/>
                <w:szCs w:val="28"/>
              </w:rPr>
              <w:t>Я хлеб в руке домой несла,</w:t>
            </w:r>
          </w:p>
          <w:p w:rsidR="004E715A" w:rsidRPr="004E715A" w:rsidRDefault="004E715A">
            <w:pPr>
              <w:tabs>
                <w:tab w:val="left" w:pos="6540"/>
              </w:tabs>
              <w:spacing w:line="360" w:lineRule="auto"/>
              <w:jc w:val="both"/>
              <w:rPr>
                <w:sz w:val="28"/>
                <w:szCs w:val="28"/>
              </w:rPr>
            </w:pPr>
            <w:r w:rsidRPr="004E715A">
              <w:rPr>
                <w:sz w:val="28"/>
                <w:szCs w:val="28"/>
              </w:rPr>
              <w:t>И вдруг соседка мне навстречу.</w:t>
            </w:r>
          </w:p>
          <w:p w:rsidR="004E715A" w:rsidRPr="004E715A" w:rsidRDefault="004E715A">
            <w:pPr>
              <w:tabs>
                <w:tab w:val="left" w:pos="6540"/>
              </w:tabs>
              <w:spacing w:line="360" w:lineRule="auto"/>
              <w:jc w:val="both"/>
              <w:rPr>
                <w:sz w:val="28"/>
                <w:szCs w:val="28"/>
              </w:rPr>
            </w:pPr>
            <w:r w:rsidRPr="004E715A">
              <w:rPr>
                <w:sz w:val="28"/>
                <w:szCs w:val="28"/>
              </w:rPr>
              <w:t>-Сменяй на платье,- говорит,-</w:t>
            </w:r>
          </w:p>
          <w:p w:rsidR="004E715A" w:rsidRPr="004E715A" w:rsidRDefault="004E715A">
            <w:pPr>
              <w:tabs>
                <w:tab w:val="left" w:pos="6540"/>
              </w:tabs>
              <w:spacing w:line="360" w:lineRule="auto"/>
              <w:jc w:val="both"/>
              <w:rPr>
                <w:sz w:val="28"/>
                <w:szCs w:val="28"/>
              </w:rPr>
            </w:pPr>
            <w:r w:rsidRPr="004E715A">
              <w:rPr>
                <w:sz w:val="28"/>
                <w:szCs w:val="28"/>
              </w:rPr>
              <w:t>Менять не хочешь – дай по дружбе.</w:t>
            </w:r>
          </w:p>
          <w:p w:rsidR="004E715A" w:rsidRPr="004E715A" w:rsidRDefault="004E715A">
            <w:pPr>
              <w:tabs>
                <w:tab w:val="left" w:pos="6540"/>
              </w:tabs>
              <w:spacing w:line="360" w:lineRule="auto"/>
              <w:jc w:val="both"/>
              <w:rPr>
                <w:sz w:val="28"/>
                <w:szCs w:val="28"/>
              </w:rPr>
            </w:pPr>
            <w:r w:rsidRPr="004E715A">
              <w:rPr>
                <w:sz w:val="28"/>
                <w:szCs w:val="28"/>
              </w:rPr>
              <w:t>Десятый день, как дочь лежит.</w:t>
            </w:r>
          </w:p>
          <w:p w:rsidR="004E715A" w:rsidRPr="004E715A" w:rsidRDefault="004E715A">
            <w:pPr>
              <w:tabs>
                <w:tab w:val="left" w:pos="6540"/>
              </w:tabs>
              <w:spacing w:line="360" w:lineRule="auto"/>
              <w:jc w:val="both"/>
              <w:rPr>
                <w:sz w:val="28"/>
                <w:szCs w:val="28"/>
              </w:rPr>
            </w:pPr>
            <w:r w:rsidRPr="004E715A">
              <w:rPr>
                <w:sz w:val="28"/>
                <w:szCs w:val="28"/>
              </w:rPr>
              <w:t>Нехорошо, ей гробик нужен,</w:t>
            </w:r>
          </w:p>
          <w:p w:rsidR="004E715A" w:rsidRPr="004E715A" w:rsidRDefault="004E715A">
            <w:pPr>
              <w:tabs>
                <w:tab w:val="left" w:pos="6540"/>
              </w:tabs>
              <w:spacing w:line="360" w:lineRule="auto"/>
              <w:jc w:val="both"/>
              <w:rPr>
                <w:sz w:val="28"/>
                <w:szCs w:val="28"/>
              </w:rPr>
            </w:pPr>
            <w:r w:rsidRPr="004E715A">
              <w:rPr>
                <w:sz w:val="28"/>
                <w:szCs w:val="28"/>
              </w:rPr>
              <w:t>Его за хлеб сколотят нам…</w:t>
            </w:r>
          </w:p>
          <w:p w:rsidR="004E715A" w:rsidRPr="004E715A" w:rsidRDefault="004E715A">
            <w:pPr>
              <w:tabs>
                <w:tab w:val="left" w:pos="6540"/>
              </w:tabs>
              <w:spacing w:line="360" w:lineRule="auto"/>
              <w:jc w:val="both"/>
              <w:rPr>
                <w:sz w:val="28"/>
                <w:szCs w:val="28"/>
              </w:rPr>
            </w:pPr>
            <w:r w:rsidRPr="004E715A">
              <w:rPr>
                <w:sz w:val="28"/>
                <w:szCs w:val="28"/>
              </w:rPr>
              <w:t>И сил хватило у меня</w:t>
            </w:r>
          </w:p>
          <w:p w:rsidR="004E715A" w:rsidRPr="004E715A" w:rsidRDefault="004E715A">
            <w:pPr>
              <w:tabs>
                <w:tab w:val="left" w:pos="6540"/>
              </w:tabs>
              <w:spacing w:line="360" w:lineRule="auto"/>
              <w:jc w:val="both"/>
              <w:rPr>
                <w:sz w:val="28"/>
                <w:szCs w:val="28"/>
              </w:rPr>
            </w:pPr>
            <w:r w:rsidRPr="004E715A">
              <w:rPr>
                <w:sz w:val="28"/>
                <w:szCs w:val="28"/>
              </w:rPr>
              <w:t>Не уступить мой хлеб на гробик.</w:t>
            </w:r>
          </w:p>
          <w:p w:rsidR="004E715A" w:rsidRPr="004E715A" w:rsidRDefault="004E715A">
            <w:pPr>
              <w:tabs>
                <w:tab w:val="left" w:pos="6540"/>
              </w:tabs>
              <w:spacing w:line="360" w:lineRule="auto"/>
              <w:jc w:val="both"/>
              <w:rPr>
                <w:sz w:val="28"/>
                <w:szCs w:val="28"/>
              </w:rPr>
            </w:pPr>
            <w:r w:rsidRPr="004E715A">
              <w:rPr>
                <w:sz w:val="28"/>
                <w:szCs w:val="28"/>
              </w:rPr>
              <w:t>И сил хватило – привести</w:t>
            </w:r>
          </w:p>
          <w:p w:rsidR="004E715A" w:rsidRPr="004E715A" w:rsidRDefault="004E715A">
            <w:pPr>
              <w:tabs>
                <w:tab w:val="left" w:pos="6540"/>
              </w:tabs>
              <w:spacing w:line="360" w:lineRule="auto"/>
              <w:jc w:val="both"/>
              <w:rPr>
                <w:sz w:val="28"/>
                <w:szCs w:val="28"/>
              </w:rPr>
            </w:pPr>
            <w:r w:rsidRPr="004E715A">
              <w:rPr>
                <w:sz w:val="28"/>
                <w:szCs w:val="28"/>
              </w:rPr>
              <w:t>Ее к себе, шепнув угрюмо:</w:t>
            </w:r>
          </w:p>
          <w:p w:rsidR="004E715A" w:rsidRPr="004E715A" w:rsidRDefault="004E715A">
            <w:pPr>
              <w:tabs>
                <w:tab w:val="left" w:pos="6540"/>
              </w:tabs>
              <w:spacing w:line="360" w:lineRule="auto"/>
              <w:jc w:val="both"/>
              <w:rPr>
                <w:sz w:val="28"/>
                <w:szCs w:val="28"/>
              </w:rPr>
            </w:pPr>
            <w:r w:rsidRPr="004E715A">
              <w:rPr>
                <w:sz w:val="28"/>
                <w:szCs w:val="28"/>
              </w:rPr>
              <w:t xml:space="preserve">-На, съешь кусочек, </w:t>
            </w:r>
            <w:proofErr w:type="gramStart"/>
            <w:r w:rsidRPr="004E715A">
              <w:rPr>
                <w:sz w:val="28"/>
                <w:szCs w:val="28"/>
              </w:rPr>
              <w:t>съешь</w:t>
            </w:r>
            <w:proofErr w:type="gramEnd"/>
            <w:r w:rsidRPr="004E715A">
              <w:rPr>
                <w:sz w:val="28"/>
                <w:szCs w:val="28"/>
              </w:rPr>
              <w:t>…прости!</w:t>
            </w:r>
          </w:p>
          <w:p w:rsidR="004E715A" w:rsidRPr="004E715A" w:rsidRDefault="004E715A">
            <w:pPr>
              <w:tabs>
                <w:tab w:val="left" w:pos="6540"/>
              </w:tabs>
              <w:spacing w:line="360" w:lineRule="auto"/>
              <w:jc w:val="both"/>
              <w:rPr>
                <w:sz w:val="28"/>
                <w:szCs w:val="28"/>
              </w:rPr>
            </w:pPr>
            <w:r w:rsidRPr="004E715A">
              <w:rPr>
                <w:sz w:val="28"/>
                <w:szCs w:val="28"/>
              </w:rPr>
              <w:t>Мне для живых не жаль – не думай.</w:t>
            </w:r>
          </w:p>
        </w:tc>
        <w:tc>
          <w:tcPr>
            <w:tcW w:w="776" w:type="pct"/>
            <w:tcBorders>
              <w:top w:val="nil"/>
              <w:left w:val="single" w:sz="4" w:space="0" w:color="000000"/>
              <w:bottom w:val="single" w:sz="4" w:space="0" w:color="000000"/>
              <w:right w:val="single" w:sz="4" w:space="0" w:color="000000"/>
            </w:tcBorders>
            <w:hideMark/>
          </w:tcPr>
          <w:p w:rsidR="004E715A" w:rsidRPr="004E715A" w:rsidRDefault="004E715A">
            <w:pPr>
              <w:tabs>
                <w:tab w:val="left" w:pos="180"/>
              </w:tabs>
              <w:snapToGrid w:val="0"/>
              <w:spacing w:line="360" w:lineRule="auto"/>
              <w:ind w:right="98"/>
              <w:jc w:val="center"/>
            </w:pPr>
            <w:r w:rsidRPr="004E715A">
              <w:t>27 слайд</w:t>
            </w:r>
          </w:p>
        </w:tc>
      </w:tr>
      <w:tr w:rsidR="004E715A" w:rsidRPr="004E715A" w:rsidTr="00F16EFD">
        <w:tc>
          <w:tcPr>
            <w:tcW w:w="699" w:type="pct"/>
            <w:tcBorders>
              <w:top w:val="nil"/>
              <w:left w:val="single" w:sz="4" w:space="0" w:color="000000"/>
              <w:bottom w:val="single" w:sz="4" w:space="0" w:color="000000"/>
              <w:right w:val="nil"/>
            </w:tcBorders>
          </w:tcPr>
          <w:p w:rsidR="004E715A" w:rsidRPr="004E715A" w:rsidRDefault="004E715A">
            <w:pPr>
              <w:tabs>
                <w:tab w:val="left" w:pos="180"/>
              </w:tabs>
              <w:snapToGrid w:val="0"/>
              <w:spacing w:line="360" w:lineRule="auto"/>
              <w:ind w:right="98"/>
            </w:pPr>
          </w:p>
          <w:p w:rsidR="004E715A" w:rsidRPr="004E715A" w:rsidRDefault="004E715A">
            <w:pPr>
              <w:tabs>
                <w:tab w:val="left" w:pos="180"/>
              </w:tabs>
              <w:snapToGrid w:val="0"/>
              <w:spacing w:line="360" w:lineRule="auto"/>
              <w:ind w:right="98"/>
            </w:pPr>
            <w:r w:rsidRPr="004E715A">
              <w:lastRenderedPageBreak/>
              <w:t xml:space="preserve">1 ведущий  </w:t>
            </w:r>
          </w:p>
        </w:tc>
        <w:tc>
          <w:tcPr>
            <w:tcW w:w="3525" w:type="pct"/>
            <w:tcBorders>
              <w:top w:val="nil"/>
              <w:left w:val="single" w:sz="4" w:space="0" w:color="000000"/>
              <w:bottom w:val="single" w:sz="4" w:space="0" w:color="000000"/>
              <w:right w:val="nil"/>
            </w:tcBorders>
            <w:hideMark/>
          </w:tcPr>
          <w:p w:rsidR="004E715A" w:rsidRPr="004E715A" w:rsidRDefault="004E715A">
            <w:pPr>
              <w:spacing w:line="360" w:lineRule="auto"/>
              <w:jc w:val="both"/>
              <w:rPr>
                <w:sz w:val="28"/>
                <w:szCs w:val="28"/>
              </w:rPr>
            </w:pPr>
            <w:r w:rsidRPr="004E715A">
              <w:rPr>
                <w:sz w:val="28"/>
                <w:szCs w:val="28"/>
              </w:rPr>
              <w:lastRenderedPageBreak/>
              <w:t>(1и 2 ведущие выходят)</w:t>
            </w:r>
          </w:p>
          <w:p w:rsidR="004E715A" w:rsidRPr="004E715A" w:rsidRDefault="004E715A">
            <w:pPr>
              <w:spacing w:line="360" w:lineRule="auto"/>
              <w:jc w:val="both"/>
              <w:rPr>
                <w:sz w:val="28"/>
                <w:szCs w:val="28"/>
              </w:rPr>
            </w:pPr>
            <w:r w:rsidRPr="004E715A">
              <w:rPr>
                <w:sz w:val="28"/>
                <w:szCs w:val="28"/>
              </w:rPr>
              <w:lastRenderedPageBreak/>
              <w:t>900 дней и ночей длилась блокада Ленинграда. Но город выжил. Во время Великой Отечественной войны враг не щадил ни женщин, ни детей, ни стариков.</w:t>
            </w:r>
          </w:p>
          <w:p w:rsidR="004E715A" w:rsidRPr="004E715A" w:rsidRDefault="004E715A">
            <w:pPr>
              <w:tabs>
                <w:tab w:val="left" w:pos="6540"/>
              </w:tabs>
              <w:spacing w:line="360" w:lineRule="auto"/>
              <w:jc w:val="both"/>
              <w:rPr>
                <w:sz w:val="28"/>
                <w:szCs w:val="28"/>
              </w:rPr>
            </w:pPr>
            <w:r w:rsidRPr="004E715A">
              <w:rPr>
                <w:sz w:val="28"/>
                <w:szCs w:val="28"/>
              </w:rPr>
              <w:t xml:space="preserve">В повести </w:t>
            </w:r>
            <w:proofErr w:type="spellStart"/>
            <w:r w:rsidRPr="004E715A">
              <w:rPr>
                <w:sz w:val="28"/>
                <w:szCs w:val="28"/>
              </w:rPr>
              <w:t>Б.Васильева</w:t>
            </w:r>
            <w:proofErr w:type="spellEnd"/>
            <w:r w:rsidRPr="004E715A">
              <w:rPr>
                <w:sz w:val="28"/>
                <w:szCs w:val="28"/>
              </w:rPr>
              <w:t xml:space="preserve"> «А зори здесь тихие…» есть эпизод, когда гибнет от ножа фашистов Соня Гурвич. Капитан Васков в отчаянии произнес: «Главное, что могла Соня </w:t>
            </w:r>
            <w:proofErr w:type="gramStart"/>
            <w:r w:rsidRPr="004E715A">
              <w:rPr>
                <w:sz w:val="28"/>
                <w:szCs w:val="28"/>
              </w:rPr>
              <w:t>нарожать</w:t>
            </w:r>
            <w:proofErr w:type="gramEnd"/>
            <w:r w:rsidRPr="004E715A">
              <w:rPr>
                <w:sz w:val="28"/>
                <w:szCs w:val="28"/>
              </w:rPr>
              <w:t xml:space="preserve"> детишек, а те бы внуков и правнуков, а теперь не будет этой ниточки. Маленькой ниточки, перерезанной ножом…»</w:t>
            </w:r>
          </w:p>
        </w:tc>
        <w:tc>
          <w:tcPr>
            <w:tcW w:w="776" w:type="pct"/>
            <w:tcBorders>
              <w:top w:val="nil"/>
              <w:left w:val="single" w:sz="4" w:space="0" w:color="000000"/>
              <w:bottom w:val="single" w:sz="4" w:space="0" w:color="000000"/>
              <w:right w:val="single" w:sz="4" w:space="0" w:color="000000"/>
            </w:tcBorders>
            <w:hideMark/>
          </w:tcPr>
          <w:p w:rsidR="004E715A" w:rsidRPr="004E715A" w:rsidRDefault="004E715A">
            <w:pPr>
              <w:tabs>
                <w:tab w:val="left" w:pos="180"/>
              </w:tabs>
              <w:snapToGrid w:val="0"/>
              <w:spacing w:line="360" w:lineRule="auto"/>
              <w:ind w:right="98"/>
              <w:jc w:val="both"/>
            </w:pPr>
            <w:r w:rsidRPr="004E715A">
              <w:lastRenderedPageBreak/>
              <w:t xml:space="preserve">28 слайд </w:t>
            </w:r>
          </w:p>
        </w:tc>
      </w:tr>
      <w:tr w:rsidR="004E715A" w:rsidRPr="004E715A" w:rsidTr="00F16EFD">
        <w:tc>
          <w:tcPr>
            <w:tcW w:w="699" w:type="pct"/>
            <w:tcBorders>
              <w:top w:val="nil"/>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center"/>
            </w:pPr>
            <w:r w:rsidRPr="004E715A">
              <w:lastRenderedPageBreak/>
              <w:t xml:space="preserve">2 ведущий  </w:t>
            </w:r>
          </w:p>
        </w:tc>
        <w:tc>
          <w:tcPr>
            <w:tcW w:w="3525" w:type="pct"/>
            <w:tcBorders>
              <w:top w:val="nil"/>
              <w:left w:val="single" w:sz="4" w:space="0" w:color="000000"/>
              <w:bottom w:val="single" w:sz="4" w:space="0" w:color="000000"/>
              <w:right w:val="nil"/>
            </w:tcBorders>
            <w:hideMark/>
          </w:tcPr>
          <w:p w:rsidR="004E715A" w:rsidRPr="004E715A" w:rsidRDefault="00F16EFD">
            <w:pPr>
              <w:spacing w:line="360" w:lineRule="auto"/>
              <w:jc w:val="both"/>
              <w:rPr>
                <w:sz w:val="28"/>
                <w:szCs w:val="28"/>
              </w:rPr>
            </w:pPr>
            <w:r>
              <w:rPr>
                <w:sz w:val="28"/>
                <w:szCs w:val="28"/>
              </w:rPr>
              <w:t>71</w:t>
            </w:r>
            <w:r w:rsidR="004E715A" w:rsidRPr="004E715A">
              <w:rPr>
                <w:sz w:val="28"/>
                <w:szCs w:val="28"/>
              </w:rPr>
              <w:t xml:space="preserve"> </w:t>
            </w:r>
            <w:r>
              <w:rPr>
                <w:sz w:val="28"/>
                <w:szCs w:val="28"/>
              </w:rPr>
              <w:t>год</w:t>
            </w:r>
            <w:r w:rsidR="004E715A" w:rsidRPr="004E715A">
              <w:rPr>
                <w:sz w:val="28"/>
                <w:szCs w:val="28"/>
              </w:rPr>
              <w:t xml:space="preserve"> прош</w:t>
            </w:r>
            <w:r>
              <w:rPr>
                <w:sz w:val="28"/>
                <w:szCs w:val="28"/>
              </w:rPr>
              <w:t>ел</w:t>
            </w:r>
            <w:r w:rsidR="004E715A" w:rsidRPr="004E715A">
              <w:rPr>
                <w:sz w:val="28"/>
                <w:szCs w:val="28"/>
              </w:rPr>
              <w:t xml:space="preserve"> со дня той Великой Победы. Но мы должны помнить тех, кто отдал за нас свои жизни. Это наши прадеды, деды, отцы.</w:t>
            </w:r>
          </w:p>
          <w:p w:rsidR="004E715A" w:rsidRPr="004E715A" w:rsidRDefault="004E715A">
            <w:pPr>
              <w:tabs>
                <w:tab w:val="left" w:pos="6540"/>
              </w:tabs>
              <w:spacing w:line="360" w:lineRule="auto"/>
              <w:jc w:val="both"/>
              <w:rPr>
                <w:sz w:val="28"/>
                <w:szCs w:val="28"/>
              </w:rPr>
            </w:pPr>
            <w:r w:rsidRPr="004E715A">
              <w:rPr>
                <w:i/>
                <w:sz w:val="28"/>
                <w:szCs w:val="28"/>
              </w:rPr>
              <w:t>( в это время ведущие зажигают свечи</w:t>
            </w:r>
            <w:r w:rsidRPr="004E715A">
              <w:rPr>
                <w:sz w:val="28"/>
                <w:szCs w:val="28"/>
              </w:rPr>
              <w:t>)</w:t>
            </w:r>
          </w:p>
        </w:tc>
        <w:tc>
          <w:tcPr>
            <w:tcW w:w="776" w:type="pct"/>
            <w:tcBorders>
              <w:top w:val="nil"/>
              <w:left w:val="single" w:sz="4" w:space="0" w:color="000000"/>
              <w:bottom w:val="single" w:sz="4" w:space="0" w:color="000000"/>
              <w:right w:val="single" w:sz="4" w:space="0" w:color="000000"/>
            </w:tcBorders>
          </w:tcPr>
          <w:p w:rsidR="004E715A" w:rsidRPr="004E715A" w:rsidRDefault="004E715A">
            <w:pPr>
              <w:tabs>
                <w:tab w:val="left" w:pos="180"/>
              </w:tabs>
              <w:snapToGrid w:val="0"/>
              <w:spacing w:line="360" w:lineRule="auto"/>
              <w:ind w:right="98"/>
              <w:jc w:val="center"/>
            </w:pPr>
          </w:p>
        </w:tc>
      </w:tr>
      <w:tr w:rsidR="004E715A" w:rsidRPr="004E715A" w:rsidTr="00F16EFD">
        <w:tc>
          <w:tcPr>
            <w:tcW w:w="699" w:type="pct"/>
            <w:tcBorders>
              <w:top w:val="nil"/>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center"/>
            </w:pPr>
            <w:r w:rsidRPr="004E715A">
              <w:t xml:space="preserve">1 ведущий  </w:t>
            </w:r>
          </w:p>
        </w:tc>
        <w:tc>
          <w:tcPr>
            <w:tcW w:w="3525" w:type="pct"/>
            <w:tcBorders>
              <w:top w:val="nil"/>
              <w:left w:val="single" w:sz="4" w:space="0" w:color="000000"/>
              <w:bottom w:val="single" w:sz="4" w:space="0" w:color="000000"/>
              <w:right w:val="nil"/>
            </w:tcBorders>
            <w:hideMark/>
          </w:tcPr>
          <w:p w:rsidR="004E715A" w:rsidRPr="004E715A" w:rsidRDefault="004E715A">
            <w:pPr>
              <w:tabs>
                <w:tab w:val="left" w:pos="6540"/>
              </w:tabs>
              <w:spacing w:line="360" w:lineRule="auto"/>
              <w:jc w:val="both"/>
              <w:rPr>
                <w:sz w:val="28"/>
                <w:szCs w:val="28"/>
                <w:u w:val="single"/>
              </w:rPr>
            </w:pPr>
            <w:r w:rsidRPr="004E715A">
              <w:rPr>
                <w:sz w:val="28"/>
                <w:szCs w:val="28"/>
              </w:rPr>
              <w:t>Почтим память всех погибших в Великой Отечественной войне минутой молчания!  (наступает минута молчания, стучит метроном.).</w:t>
            </w:r>
            <w:r w:rsidRPr="004E715A">
              <w:rPr>
                <w:sz w:val="28"/>
                <w:szCs w:val="28"/>
                <w:u w:val="single"/>
              </w:rPr>
              <w:t xml:space="preserve"> </w:t>
            </w:r>
          </w:p>
        </w:tc>
        <w:tc>
          <w:tcPr>
            <w:tcW w:w="776" w:type="pct"/>
            <w:tcBorders>
              <w:top w:val="nil"/>
              <w:left w:val="single" w:sz="4" w:space="0" w:color="000000"/>
              <w:bottom w:val="single" w:sz="4" w:space="0" w:color="000000"/>
              <w:right w:val="single" w:sz="4" w:space="0" w:color="000000"/>
            </w:tcBorders>
            <w:hideMark/>
          </w:tcPr>
          <w:p w:rsidR="004E715A" w:rsidRPr="004E715A" w:rsidRDefault="004E715A">
            <w:pPr>
              <w:tabs>
                <w:tab w:val="left" w:pos="180"/>
              </w:tabs>
              <w:snapToGrid w:val="0"/>
              <w:spacing w:line="360" w:lineRule="auto"/>
              <w:ind w:right="98"/>
              <w:jc w:val="center"/>
            </w:pPr>
            <w:r w:rsidRPr="004E715A">
              <w:t xml:space="preserve">слайд 28  </w:t>
            </w:r>
          </w:p>
        </w:tc>
      </w:tr>
      <w:tr w:rsidR="004E715A" w:rsidRPr="004E715A" w:rsidTr="00F16EFD">
        <w:tc>
          <w:tcPr>
            <w:tcW w:w="699" w:type="pct"/>
            <w:tcBorders>
              <w:top w:val="nil"/>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center"/>
            </w:pPr>
            <w:r w:rsidRPr="004E715A">
              <w:t xml:space="preserve">2ведущий  </w:t>
            </w:r>
          </w:p>
        </w:tc>
        <w:tc>
          <w:tcPr>
            <w:tcW w:w="3525" w:type="pct"/>
            <w:tcBorders>
              <w:top w:val="nil"/>
              <w:left w:val="single" w:sz="4" w:space="0" w:color="000000"/>
              <w:bottom w:val="single" w:sz="4" w:space="0" w:color="000000"/>
              <w:right w:val="nil"/>
            </w:tcBorders>
            <w:hideMark/>
          </w:tcPr>
          <w:p w:rsidR="004E715A" w:rsidRPr="004E715A" w:rsidRDefault="004E715A">
            <w:pPr>
              <w:tabs>
                <w:tab w:val="left" w:pos="6540"/>
              </w:tabs>
              <w:spacing w:line="360" w:lineRule="auto"/>
              <w:jc w:val="both"/>
              <w:rPr>
                <w:sz w:val="28"/>
                <w:szCs w:val="28"/>
              </w:rPr>
            </w:pPr>
            <w:r w:rsidRPr="004E715A">
              <w:rPr>
                <w:sz w:val="28"/>
                <w:szCs w:val="28"/>
              </w:rPr>
              <w:t xml:space="preserve"> Прошу садиться.</w:t>
            </w:r>
          </w:p>
        </w:tc>
        <w:tc>
          <w:tcPr>
            <w:tcW w:w="776" w:type="pct"/>
            <w:tcBorders>
              <w:top w:val="nil"/>
              <w:left w:val="single" w:sz="4" w:space="0" w:color="000000"/>
              <w:bottom w:val="single" w:sz="4" w:space="0" w:color="000000"/>
              <w:right w:val="single" w:sz="4" w:space="0" w:color="000000"/>
            </w:tcBorders>
          </w:tcPr>
          <w:p w:rsidR="004E715A" w:rsidRPr="004E715A" w:rsidRDefault="004E715A">
            <w:pPr>
              <w:tabs>
                <w:tab w:val="left" w:pos="180"/>
              </w:tabs>
              <w:snapToGrid w:val="0"/>
              <w:spacing w:line="360" w:lineRule="auto"/>
              <w:ind w:right="98"/>
              <w:jc w:val="center"/>
            </w:pPr>
          </w:p>
        </w:tc>
      </w:tr>
      <w:tr w:rsidR="004E715A" w:rsidRPr="004E715A" w:rsidTr="00F16EFD">
        <w:tc>
          <w:tcPr>
            <w:tcW w:w="699" w:type="pct"/>
            <w:tcBorders>
              <w:top w:val="nil"/>
              <w:left w:val="single" w:sz="4" w:space="0" w:color="000000"/>
              <w:bottom w:val="single" w:sz="4" w:space="0" w:color="000000"/>
              <w:right w:val="nil"/>
            </w:tcBorders>
          </w:tcPr>
          <w:p w:rsidR="004E715A" w:rsidRPr="004E715A" w:rsidRDefault="004E715A">
            <w:pPr>
              <w:tabs>
                <w:tab w:val="left" w:pos="6540"/>
              </w:tabs>
              <w:snapToGrid w:val="0"/>
              <w:spacing w:line="360" w:lineRule="auto"/>
              <w:ind w:right="98"/>
              <w:jc w:val="both"/>
            </w:pPr>
          </w:p>
        </w:tc>
        <w:tc>
          <w:tcPr>
            <w:tcW w:w="3525" w:type="pct"/>
            <w:tcBorders>
              <w:top w:val="nil"/>
              <w:left w:val="single" w:sz="4" w:space="0" w:color="000000"/>
              <w:bottom w:val="single" w:sz="4" w:space="0" w:color="000000"/>
              <w:right w:val="nil"/>
            </w:tcBorders>
            <w:hideMark/>
          </w:tcPr>
          <w:p w:rsidR="004E715A" w:rsidRPr="004E715A" w:rsidRDefault="004E715A">
            <w:pPr>
              <w:tabs>
                <w:tab w:val="left" w:pos="6540"/>
              </w:tabs>
              <w:spacing w:line="360" w:lineRule="auto"/>
              <w:jc w:val="both"/>
              <w:rPr>
                <w:sz w:val="28"/>
                <w:szCs w:val="28"/>
              </w:rPr>
            </w:pPr>
            <w:r w:rsidRPr="004E715A">
              <w:rPr>
                <w:sz w:val="28"/>
                <w:szCs w:val="28"/>
              </w:rPr>
              <w:t>Все участники выходят на сцену и исполняют под фонограмму  песню «Журавли», зал подхватывает.</w:t>
            </w:r>
          </w:p>
        </w:tc>
        <w:tc>
          <w:tcPr>
            <w:tcW w:w="776" w:type="pct"/>
            <w:tcBorders>
              <w:top w:val="nil"/>
              <w:left w:val="single" w:sz="4" w:space="0" w:color="000000"/>
              <w:bottom w:val="single" w:sz="4" w:space="0" w:color="000000"/>
              <w:right w:val="single" w:sz="4" w:space="0" w:color="000000"/>
            </w:tcBorders>
            <w:hideMark/>
          </w:tcPr>
          <w:p w:rsidR="004E715A" w:rsidRPr="004E715A" w:rsidRDefault="004E715A">
            <w:pPr>
              <w:tabs>
                <w:tab w:val="left" w:pos="180"/>
              </w:tabs>
              <w:snapToGrid w:val="0"/>
              <w:spacing w:line="360" w:lineRule="auto"/>
              <w:ind w:right="98"/>
              <w:jc w:val="both"/>
            </w:pPr>
            <w:r w:rsidRPr="004E715A">
              <w:t xml:space="preserve">29 слайд </w:t>
            </w:r>
          </w:p>
        </w:tc>
      </w:tr>
      <w:tr w:rsidR="004E715A" w:rsidRPr="004E715A" w:rsidTr="00F16EFD">
        <w:tc>
          <w:tcPr>
            <w:tcW w:w="699" w:type="pct"/>
            <w:tcBorders>
              <w:top w:val="nil"/>
              <w:left w:val="single" w:sz="4" w:space="0" w:color="000000"/>
              <w:bottom w:val="single" w:sz="4" w:space="0" w:color="000000"/>
              <w:right w:val="nil"/>
            </w:tcBorders>
            <w:hideMark/>
          </w:tcPr>
          <w:p w:rsidR="004E715A" w:rsidRPr="004E715A" w:rsidRDefault="004E715A">
            <w:pPr>
              <w:tabs>
                <w:tab w:val="left" w:pos="6540"/>
              </w:tabs>
              <w:snapToGrid w:val="0"/>
              <w:spacing w:line="360" w:lineRule="auto"/>
              <w:ind w:right="98"/>
              <w:jc w:val="both"/>
            </w:pPr>
            <w:r w:rsidRPr="004E715A">
              <w:t xml:space="preserve"> Хором </w:t>
            </w:r>
          </w:p>
        </w:tc>
        <w:tc>
          <w:tcPr>
            <w:tcW w:w="3525" w:type="pct"/>
            <w:tcBorders>
              <w:top w:val="nil"/>
              <w:left w:val="single" w:sz="4" w:space="0" w:color="000000"/>
              <w:bottom w:val="single" w:sz="4" w:space="0" w:color="000000"/>
              <w:right w:val="nil"/>
            </w:tcBorders>
            <w:hideMark/>
          </w:tcPr>
          <w:p w:rsidR="004E715A" w:rsidRPr="004E715A" w:rsidRDefault="004E715A">
            <w:pPr>
              <w:tabs>
                <w:tab w:val="left" w:pos="6540"/>
              </w:tabs>
              <w:spacing w:line="360" w:lineRule="auto"/>
              <w:jc w:val="both"/>
              <w:rPr>
                <w:sz w:val="28"/>
                <w:szCs w:val="28"/>
              </w:rPr>
            </w:pPr>
            <w:r w:rsidRPr="004E715A">
              <w:rPr>
                <w:sz w:val="28"/>
                <w:szCs w:val="28"/>
              </w:rPr>
              <w:t>С днем Победы!!!</w:t>
            </w:r>
          </w:p>
        </w:tc>
        <w:tc>
          <w:tcPr>
            <w:tcW w:w="776" w:type="pct"/>
            <w:tcBorders>
              <w:top w:val="nil"/>
              <w:left w:val="single" w:sz="4" w:space="0" w:color="000000"/>
              <w:bottom w:val="single" w:sz="4" w:space="0" w:color="000000"/>
              <w:right w:val="single" w:sz="4" w:space="0" w:color="000000"/>
            </w:tcBorders>
          </w:tcPr>
          <w:p w:rsidR="004E715A" w:rsidRPr="004E715A" w:rsidRDefault="004E715A">
            <w:pPr>
              <w:tabs>
                <w:tab w:val="left" w:pos="180"/>
              </w:tabs>
              <w:snapToGrid w:val="0"/>
              <w:spacing w:line="360" w:lineRule="auto"/>
              <w:ind w:right="98"/>
              <w:jc w:val="center"/>
            </w:pPr>
          </w:p>
        </w:tc>
      </w:tr>
      <w:tr w:rsidR="004E715A" w:rsidRPr="004E715A" w:rsidTr="00F16EFD">
        <w:tc>
          <w:tcPr>
            <w:tcW w:w="699" w:type="pct"/>
            <w:tcBorders>
              <w:top w:val="nil"/>
              <w:left w:val="single" w:sz="4" w:space="0" w:color="000000"/>
              <w:bottom w:val="single" w:sz="4" w:space="0" w:color="000000"/>
              <w:right w:val="nil"/>
            </w:tcBorders>
            <w:hideMark/>
          </w:tcPr>
          <w:p w:rsidR="004E715A" w:rsidRPr="004E715A" w:rsidRDefault="004E715A">
            <w:pPr>
              <w:tabs>
                <w:tab w:val="left" w:pos="180"/>
              </w:tabs>
              <w:snapToGrid w:val="0"/>
              <w:spacing w:line="360" w:lineRule="auto"/>
              <w:ind w:right="98"/>
              <w:jc w:val="center"/>
            </w:pPr>
            <w:r w:rsidRPr="004E715A">
              <w:t xml:space="preserve">1 ведущий  </w:t>
            </w:r>
          </w:p>
        </w:tc>
        <w:tc>
          <w:tcPr>
            <w:tcW w:w="3525" w:type="pct"/>
            <w:tcBorders>
              <w:top w:val="nil"/>
              <w:left w:val="single" w:sz="4" w:space="0" w:color="000000"/>
              <w:bottom w:val="single" w:sz="4" w:space="0" w:color="000000"/>
              <w:right w:val="nil"/>
            </w:tcBorders>
            <w:hideMark/>
          </w:tcPr>
          <w:p w:rsidR="004E715A" w:rsidRPr="004E715A" w:rsidRDefault="004E715A">
            <w:pPr>
              <w:tabs>
                <w:tab w:val="left" w:pos="6540"/>
              </w:tabs>
              <w:spacing w:line="360" w:lineRule="auto"/>
              <w:jc w:val="both"/>
              <w:rPr>
                <w:sz w:val="28"/>
                <w:szCs w:val="28"/>
              </w:rPr>
            </w:pPr>
            <w:r w:rsidRPr="004E715A">
              <w:rPr>
                <w:sz w:val="28"/>
                <w:szCs w:val="28"/>
              </w:rPr>
              <w:t>Всем спасибо!</w:t>
            </w:r>
          </w:p>
        </w:tc>
        <w:tc>
          <w:tcPr>
            <w:tcW w:w="776" w:type="pct"/>
            <w:tcBorders>
              <w:top w:val="nil"/>
              <w:left w:val="single" w:sz="4" w:space="0" w:color="000000"/>
              <w:bottom w:val="single" w:sz="4" w:space="0" w:color="000000"/>
              <w:right w:val="single" w:sz="4" w:space="0" w:color="000000"/>
            </w:tcBorders>
          </w:tcPr>
          <w:p w:rsidR="004E715A" w:rsidRPr="004E715A" w:rsidRDefault="004E715A">
            <w:pPr>
              <w:tabs>
                <w:tab w:val="left" w:pos="180"/>
              </w:tabs>
              <w:snapToGrid w:val="0"/>
              <w:spacing w:line="360" w:lineRule="auto"/>
              <w:ind w:right="98"/>
              <w:jc w:val="center"/>
            </w:pPr>
          </w:p>
        </w:tc>
      </w:tr>
      <w:tr w:rsidR="004E715A" w:rsidRPr="004E715A" w:rsidTr="00F16EFD">
        <w:tc>
          <w:tcPr>
            <w:tcW w:w="699" w:type="pct"/>
            <w:tcBorders>
              <w:top w:val="nil"/>
              <w:left w:val="single" w:sz="4" w:space="0" w:color="000000"/>
              <w:bottom w:val="nil"/>
              <w:right w:val="nil"/>
            </w:tcBorders>
            <w:hideMark/>
          </w:tcPr>
          <w:p w:rsidR="004E715A" w:rsidRPr="004E715A" w:rsidRDefault="004E715A">
            <w:pPr>
              <w:tabs>
                <w:tab w:val="left" w:pos="180"/>
              </w:tabs>
              <w:snapToGrid w:val="0"/>
              <w:spacing w:line="360" w:lineRule="auto"/>
              <w:ind w:right="98"/>
              <w:jc w:val="center"/>
            </w:pPr>
            <w:r w:rsidRPr="004E715A">
              <w:t xml:space="preserve">2ведущий  </w:t>
            </w:r>
          </w:p>
        </w:tc>
        <w:tc>
          <w:tcPr>
            <w:tcW w:w="3525" w:type="pct"/>
            <w:tcBorders>
              <w:top w:val="nil"/>
              <w:left w:val="single" w:sz="4" w:space="0" w:color="000000"/>
              <w:bottom w:val="nil"/>
              <w:right w:val="nil"/>
            </w:tcBorders>
            <w:hideMark/>
          </w:tcPr>
          <w:p w:rsidR="004E715A" w:rsidRPr="004E715A" w:rsidRDefault="004E715A">
            <w:pPr>
              <w:tabs>
                <w:tab w:val="left" w:pos="6540"/>
              </w:tabs>
              <w:spacing w:line="360" w:lineRule="auto"/>
              <w:jc w:val="both"/>
              <w:rPr>
                <w:sz w:val="28"/>
                <w:szCs w:val="28"/>
              </w:rPr>
            </w:pPr>
            <w:r w:rsidRPr="004E715A">
              <w:rPr>
                <w:sz w:val="28"/>
                <w:szCs w:val="28"/>
              </w:rPr>
              <w:t>Благодарим за внимание!</w:t>
            </w:r>
          </w:p>
        </w:tc>
        <w:tc>
          <w:tcPr>
            <w:tcW w:w="776" w:type="pct"/>
            <w:tcBorders>
              <w:top w:val="nil"/>
              <w:left w:val="single" w:sz="4" w:space="0" w:color="000000"/>
              <w:bottom w:val="nil"/>
              <w:right w:val="single" w:sz="4" w:space="0" w:color="000000"/>
            </w:tcBorders>
          </w:tcPr>
          <w:p w:rsidR="004E715A" w:rsidRPr="004E715A" w:rsidRDefault="004E715A">
            <w:pPr>
              <w:tabs>
                <w:tab w:val="left" w:pos="180"/>
              </w:tabs>
              <w:snapToGrid w:val="0"/>
              <w:spacing w:line="360" w:lineRule="auto"/>
              <w:ind w:right="98"/>
              <w:jc w:val="center"/>
            </w:pPr>
          </w:p>
        </w:tc>
      </w:tr>
      <w:tr w:rsidR="004E715A" w:rsidRPr="004E715A" w:rsidTr="00F16EFD">
        <w:tc>
          <w:tcPr>
            <w:tcW w:w="699" w:type="pct"/>
            <w:tcBorders>
              <w:top w:val="nil"/>
              <w:left w:val="single" w:sz="4" w:space="0" w:color="000000"/>
              <w:bottom w:val="single" w:sz="4" w:space="0" w:color="000000"/>
              <w:right w:val="nil"/>
            </w:tcBorders>
          </w:tcPr>
          <w:p w:rsidR="004E715A" w:rsidRPr="004E715A" w:rsidRDefault="004E715A">
            <w:pPr>
              <w:tabs>
                <w:tab w:val="left" w:pos="6540"/>
              </w:tabs>
              <w:snapToGrid w:val="0"/>
              <w:spacing w:line="360" w:lineRule="auto"/>
              <w:ind w:right="98"/>
              <w:jc w:val="both"/>
            </w:pPr>
          </w:p>
        </w:tc>
        <w:tc>
          <w:tcPr>
            <w:tcW w:w="3525" w:type="pct"/>
            <w:tcBorders>
              <w:top w:val="nil"/>
              <w:left w:val="single" w:sz="4" w:space="0" w:color="000000"/>
              <w:bottom w:val="single" w:sz="4" w:space="0" w:color="000000"/>
              <w:right w:val="nil"/>
            </w:tcBorders>
            <w:hideMark/>
          </w:tcPr>
          <w:p w:rsidR="004E715A" w:rsidRPr="004E715A" w:rsidRDefault="004E715A">
            <w:pPr>
              <w:spacing w:line="360" w:lineRule="auto"/>
              <w:jc w:val="both"/>
              <w:rPr>
                <w:sz w:val="28"/>
                <w:szCs w:val="28"/>
              </w:rPr>
            </w:pPr>
            <w:r w:rsidRPr="004E715A">
              <w:rPr>
                <w:sz w:val="28"/>
                <w:szCs w:val="28"/>
              </w:rPr>
              <w:t>Звучит фонограмма песни «День Победы».</w:t>
            </w:r>
          </w:p>
        </w:tc>
        <w:tc>
          <w:tcPr>
            <w:tcW w:w="776" w:type="pct"/>
            <w:tcBorders>
              <w:top w:val="nil"/>
              <w:left w:val="single" w:sz="4" w:space="0" w:color="000000"/>
              <w:bottom w:val="single" w:sz="4" w:space="0" w:color="000000"/>
              <w:right w:val="single" w:sz="4" w:space="0" w:color="000000"/>
            </w:tcBorders>
          </w:tcPr>
          <w:p w:rsidR="004E715A" w:rsidRPr="004E715A" w:rsidRDefault="004E715A">
            <w:pPr>
              <w:tabs>
                <w:tab w:val="left" w:pos="180"/>
              </w:tabs>
              <w:snapToGrid w:val="0"/>
              <w:spacing w:line="360" w:lineRule="auto"/>
              <w:ind w:right="98"/>
              <w:jc w:val="center"/>
            </w:pPr>
          </w:p>
        </w:tc>
      </w:tr>
    </w:tbl>
    <w:p w:rsidR="004E715A" w:rsidRPr="004E715A" w:rsidRDefault="004E715A" w:rsidP="004E715A">
      <w:pPr>
        <w:tabs>
          <w:tab w:val="left" w:pos="180"/>
        </w:tabs>
        <w:spacing w:line="360" w:lineRule="auto"/>
        <w:ind w:right="98"/>
        <w:jc w:val="center"/>
      </w:pPr>
    </w:p>
    <w:p w:rsidR="004E715A" w:rsidRPr="004E715A" w:rsidRDefault="004E715A" w:rsidP="004E715A">
      <w:pPr>
        <w:tabs>
          <w:tab w:val="left" w:pos="180"/>
        </w:tabs>
        <w:spacing w:line="360" w:lineRule="auto"/>
        <w:ind w:right="98"/>
        <w:rPr>
          <w:rFonts w:ascii="Arial" w:hAnsi="Arial" w:cs="Arial"/>
          <w:b/>
          <w:sz w:val="32"/>
          <w:szCs w:val="32"/>
        </w:rPr>
      </w:pPr>
    </w:p>
    <w:p w:rsidR="004E715A" w:rsidRPr="004E715A" w:rsidRDefault="004E715A" w:rsidP="004E715A">
      <w:pPr>
        <w:tabs>
          <w:tab w:val="left" w:pos="180"/>
        </w:tabs>
        <w:spacing w:line="360" w:lineRule="auto"/>
        <w:ind w:right="98"/>
        <w:rPr>
          <w:rFonts w:ascii="Arial" w:hAnsi="Arial" w:cs="Arial"/>
          <w:b/>
          <w:sz w:val="32"/>
          <w:szCs w:val="32"/>
        </w:rPr>
      </w:pPr>
    </w:p>
    <w:p w:rsidR="004E715A" w:rsidRPr="004E715A" w:rsidRDefault="004E715A" w:rsidP="004E715A">
      <w:pPr>
        <w:tabs>
          <w:tab w:val="left" w:pos="180"/>
        </w:tabs>
        <w:spacing w:line="360" w:lineRule="auto"/>
        <w:ind w:right="98"/>
        <w:rPr>
          <w:rFonts w:ascii="Arial" w:hAnsi="Arial" w:cs="Arial"/>
          <w:b/>
          <w:sz w:val="32"/>
          <w:szCs w:val="32"/>
        </w:rPr>
      </w:pPr>
    </w:p>
    <w:p w:rsidR="004E715A" w:rsidRPr="004E715A" w:rsidRDefault="004E715A" w:rsidP="004E715A">
      <w:pPr>
        <w:tabs>
          <w:tab w:val="left" w:pos="180"/>
        </w:tabs>
        <w:spacing w:line="360" w:lineRule="auto"/>
        <w:ind w:right="98"/>
        <w:rPr>
          <w:rFonts w:ascii="Arial" w:hAnsi="Arial" w:cs="Arial"/>
          <w:b/>
          <w:sz w:val="32"/>
          <w:szCs w:val="32"/>
        </w:rPr>
      </w:pPr>
    </w:p>
    <w:p w:rsidR="004E715A" w:rsidRPr="004E715A" w:rsidRDefault="004E715A" w:rsidP="004E715A">
      <w:pPr>
        <w:tabs>
          <w:tab w:val="left" w:pos="180"/>
        </w:tabs>
        <w:spacing w:line="360" w:lineRule="auto"/>
        <w:ind w:right="98"/>
        <w:rPr>
          <w:rFonts w:ascii="Arial" w:hAnsi="Arial" w:cs="Arial"/>
          <w:b/>
          <w:sz w:val="32"/>
          <w:szCs w:val="32"/>
        </w:rPr>
      </w:pPr>
    </w:p>
    <w:p w:rsidR="004E715A" w:rsidRPr="004E715A" w:rsidRDefault="00FF62DE" w:rsidP="004E715A">
      <w:pPr>
        <w:jc w:val="center"/>
        <w:rPr>
          <w:b/>
          <w:sz w:val="36"/>
          <w:szCs w:val="36"/>
        </w:rPr>
      </w:pPr>
      <w:r>
        <w:rPr>
          <w:b/>
          <w:sz w:val="36"/>
          <w:szCs w:val="36"/>
        </w:rPr>
        <w:t>Заключение</w:t>
      </w:r>
    </w:p>
    <w:p w:rsidR="004E715A" w:rsidRPr="004E715A" w:rsidRDefault="004E715A" w:rsidP="004E715A">
      <w:pPr>
        <w:tabs>
          <w:tab w:val="left" w:pos="180"/>
        </w:tabs>
        <w:spacing w:line="360" w:lineRule="auto"/>
        <w:ind w:right="98"/>
        <w:jc w:val="both"/>
        <w:rPr>
          <w:sz w:val="28"/>
          <w:szCs w:val="28"/>
          <w:u w:val="single"/>
        </w:rPr>
      </w:pPr>
    </w:p>
    <w:p w:rsidR="004E715A" w:rsidRPr="004E715A" w:rsidRDefault="00FF62DE" w:rsidP="002D1855">
      <w:pPr>
        <w:spacing w:line="360" w:lineRule="auto"/>
        <w:ind w:right="-5" w:firstLine="708"/>
        <w:jc w:val="both"/>
        <w:rPr>
          <w:sz w:val="28"/>
          <w:szCs w:val="28"/>
        </w:rPr>
      </w:pPr>
      <w:r>
        <w:rPr>
          <w:sz w:val="28"/>
          <w:szCs w:val="28"/>
        </w:rPr>
        <w:t xml:space="preserve">В </w:t>
      </w:r>
      <w:r w:rsidR="004E715A" w:rsidRPr="004E715A">
        <w:rPr>
          <w:sz w:val="28"/>
          <w:szCs w:val="28"/>
        </w:rPr>
        <w:t>рамках блока воспитательной работы  был</w:t>
      </w:r>
      <w:r w:rsidR="00803A94">
        <w:rPr>
          <w:sz w:val="28"/>
          <w:szCs w:val="28"/>
        </w:rPr>
        <w:t>о</w:t>
      </w:r>
      <w:r w:rsidR="004E715A" w:rsidRPr="004E715A">
        <w:rPr>
          <w:sz w:val="28"/>
          <w:szCs w:val="28"/>
        </w:rPr>
        <w:t xml:space="preserve"> проведен</w:t>
      </w:r>
      <w:r w:rsidR="00803A94">
        <w:rPr>
          <w:sz w:val="28"/>
          <w:szCs w:val="28"/>
        </w:rPr>
        <w:t>о</w:t>
      </w:r>
      <w:r w:rsidR="004E715A" w:rsidRPr="004E715A">
        <w:rPr>
          <w:sz w:val="28"/>
          <w:szCs w:val="28"/>
        </w:rPr>
        <w:t xml:space="preserve">  </w:t>
      </w:r>
      <w:r w:rsidR="00803A94">
        <w:rPr>
          <w:sz w:val="28"/>
          <w:szCs w:val="28"/>
        </w:rPr>
        <w:t>внеклассное мероприятие на тему</w:t>
      </w:r>
      <w:proofErr w:type="gramStart"/>
      <w:r w:rsidR="00803A94">
        <w:rPr>
          <w:sz w:val="28"/>
          <w:szCs w:val="28"/>
        </w:rPr>
        <w:t xml:space="preserve"> :</w:t>
      </w:r>
      <w:proofErr w:type="gramEnd"/>
      <w:r w:rsidR="004E715A" w:rsidRPr="004E715A">
        <w:rPr>
          <w:sz w:val="28"/>
          <w:szCs w:val="28"/>
        </w:rPr>
        <w:t xml:space="preserve"> «У войны не женское лицо». Внеклассное мероприятие позволило   вести разговор о трудных и      героических  страницах истории нашей страны, о  судьбах  женщин,  защищавших родную землю.</w:t>
      </w:r>
    </w:p>
    <w:p w:rsidR="004E715A" w:rsidRPr="004E715A" w:rsidRDefault="004E715A" w:rsidP="002D1855">
      <w:pPr>
        <w:pStyle w:val="a3"/>
        <w:spacing w:line="360" w:lineRule="auto"/>
        <w:ind w:right="-5" w:firstLine="708"/>
        <w:jc w:val="both"/>
        <w:rPr>
          <w:sz w:val="28"/>
          <w:szCs w:val="28"/>
        </w:rPr>
      </w:pPr>
      <w:r w:rsidRPr="004E715A">
        <w:rPr>
          <w:sz w:val="28"/>
          <w:szCs w:val="28"/>
        </w:rPr>
        <w:t xml:space="preserve">« У войны не женское лицо»   представляет собой  внеклассное мероприятие личностно – ориентированной направленности. В основе организации  деятельности </w:t>
      </w:r>
      <w:r w:rsidR="00F16EFD">
        <w:rPr>
          <w:sz w:val="28"/>
          <w:szCs w:val="28"/>
        </w:rPr>
        <w:t>студенты</w:t>
      </w:r>
      <w:r w:rsidRPr="004E715A">
        <w:rPr>
          <w:sz w:val="28"/>
          <w:szCs w:val="28"/>
        </w:rPr>
        <w:t xml:space="preserve"> на подготовительном этапе лежали диалоговые и </w:t>
      </w:r>
      <w:proofErr w:type="spellStart"/>
      <w:r w:rsidRPr="004E715A">
        <w:rPr>
          <w:sz w:val="28"/>
          <w:szCs w:val="28"/>
        </w:rPr>
        <w:t>полилоговые</w:t>
      </w:r>
      <w:proofErr w:type="spellEnd"/>
      <w:r w:rsidRPr="004E715A">
        <w:rPr>
          <w:sz w:val="28"/>
          <w:szCs w:val="28"/>
        </w:rPr>
        <w:t xml:space="preserve"> методы, сотрудничество и сотворчество всех участников композиции.  </w:t>
      </w:r>
    </w:p>
    <w:p w:rsidR="004E715A" w:rsidRPr="004E715A" w:rsidRDefault="004E715A" w:rsidP="002D1855">
      <w:pPr>
        <w:pStyle w:val="a3"/>
        <w:spacing w:line="360" w:lineRule="auto"/>
        <w:ind w:right="-5" w:firstLine="708"/>
        <w:jc w:val="both"/>
        <w:rPr>
          <w:sz w:val="28"/>
          <w:szCs w:val="28"/>
        </w:rPr>
      </w:pPr>
      <w:r w:rsidRPr="004E715A">
        <w:rPr>
          <w:sz w:val="28"/>
          <w:szCs w:val="28"/>
        </w:rPr>
        <w:t xml:space="preserve"> </w:t>
      </w:r>
      <w:r w:rsidR="002D1855">
        <w:rPr>
          <w:sz w:val="28"/>
          <w:szCs w:val="28"/>
        </w:rPr>
        <w:t xml:space="preserve">Во время </w:t>
      </w:r>
      <w:r w:rsidRPr="004E715A">
        <w:rPr>
          <w:sz w:val="28"/>
          <w:szCs w:val="28"/>
        </w:rPr>
        <w:t>подготовки и проведения мероприятия была сформирована группа в количестве 1</w:t>
      </w:r>
      <w:r w:rsidR="002D1855">
        <w:rPr>
          <w:sz w:val="28"/>
          <w:szCs w:val="28"/>
        </w:rPr>
        <w:t>2</w:t>
      </w:r>
      <w:r w:rsidRPr="004E715A">
        <w:rPr>
          <w:sz w:val="28"/>
          <w:szCs w:val="28"/>
        </w:rPr>
        <w:t xml:space="preserve"> человек.  </w:t>
      </w:r>
      <w:r w:rsidR="00D04BC1">
        <w:rPr>
          <w:sz w:val="28"/>
          <w:szCs w:val="28"/>
        </w:rPr>
        <w:t>Студенты</w:t>
      </w:r>
      <w:r w:rsidRPr="004E715A">
        <w:rPr>
          <w:sz w:val="28"/>
          <w:szCs w:val="28"/>
        </w:rPr>
        <w:t xml:space="preserve"> разбились на 3 мини - группы по желанию. В каждой группе был выбран ответственный. В течение марта – апреля 201</w:t>
      </w:r>
      <w:r w:rsidR="002D1855">
        <w:rPr>
          <w:sz w:val="28"/>
          <w:szCs w:val="28"/>
        </w:rPr>
        <w:t>8</w:t>
      </w:r>
      <w:r w:rsidR="00D04BC1">
        <w:rPr>
          <w:sz w:val="28"/>
          <w:szCs w:val="28"/>
        </w:rPr>
        <w:t xml:space="preserve"> </w:t>
      </w:r>
      <w:r w:rsidRPr="004E715A">
        <w:rPr>
          <w:sz w:val="28"/>
          <w:szCs w:val="28"/>
        </w:rPr>
        <w:t xml:space="preserve">года  велась большая подготовительная работа. Во время подготовки мероприятия необходимо было обратиться к историческим документам, литературным материалам,  Интернет-ресурсам. Большое внимание уделялось подбору стихотворений для выразительного чтения, а также  распределению ролей.  Во время подготовительной работы учащимся было предоставлено максимум самостоятельности. Конечно, преподаватели направляли, помогали с отбором материала, обращали внимание на интересные предложения, сами «подбрасывали» идеи, показывая свою личную заинтересованность. Работа в группе потребовала  от </w:t>
      </w:r>
      <w:r w:rsidR="00D04BC1">
        <w:rPr>
          <w:sz w:val="28"/>
          <w:szCs w:val="28"/>
        </w:rPr>
        <w:t>студентов</w:t>
      </w:r>
      <w:r w:rsidRPr="004E715A">
        <w:rPr>
          <w:sz w:val="28"/>
          <w:szCs w:val="28"/>
        </w:rPr>
        <w:t xml:space="preserve">  умения прислушиваться друг к другу,  принимать нужную точку зрения, строить высказывание так, чтобы слушателям было </w:t>
      </w:r>
      <w:proofErr w:type="spellStart"/>
      <w:r w:rsidRPr="004E715A">
        <w:rPr>
          <w:sz w:val="28"/>
          <w:szCs w:val="28"/>
        </w:rPr>
        <w:t>понятно</w:t>
      </w:r>
      <w:proofErr w:type="gramStart"/>
      <w:r w:rsidRPr="004E715A">
        <w:rPr>
          <w:sz w:val="28"/>
          <w:szCs w:val="28"/>
        </w:rPr>
        <w:t>,о</w:t>
      </w:r>
      <w:proofErr w:type="spellEnd"/>
      <w:proofErr w:type="gramEnd"/>
      <w:r w:rsidRPr="004E715A">
        <w:rPr>
          <w:sz w:val="28"/>
          <w:szCs w:val="28"/>
        </w:rPr>
        <w:t xml:space="preserve"> чем идет речь, а также быть дисциплинированным, ответственным, исполнительным. Деятельность на этом этапе расширила кругозор </w:t>
      </w:r>
      <w:r w:rsidR="00D04BC1">
        <w:rPr>
          <w:sz w:val="28"/>
          <w:szCs w:val="28"/>
        </w:rPr>
        <w:t>студентов</w:t>
      </w:r>
      <w:r w:rsidRPr="004E715A">
        <w:rPr>
          <w:sz w:val="28"/>
          <w:szCs w:val="28"/>
        </w:rPr>
        <w:t xml:space="preserve">, вызвала интерес </w:t>
      </w:r>
      <w:r w:rsidRPr="004E715A">
        <w:rPr>
          <w:sz w:val="28"/>
          <w:szCs w:val="28"/>
        </w:rPr>
        <w:lastRenderedPageBreak/>
        <w:t xml:space="preserve">к истории  страны и людям,  поколения «роковых, сороковых», а также  желание рассказать об этом своим сверстникам. По результатам проведенного мероприятия можно отметить, что  такая организация работы дала свои результаты. </w:t>
      </w:r>
    </w:p>
    <w:p w:rsidR="004E715A" w:rsidRPr="004E715A" w:rsidRDefault="004E715A" w:rsidP="004E715A">
      <w:pPr>
        <w:pStyle w:val="a3"/>
        <w:spacing w:line="360" w:lineRule="auto"/>
        <w:ind w:right="-5"/>
        <w:jc w:val="both"/>
        <w:rPr>
          <w:sz w:val="28"/>
          <w:szCs w:val="28"/>
        </w:rPr>
      </w:pPr>
      <w:r w:rsidRPr="004E715A">
        <w:rPr>
          <w:sz w:val="28"/>
          <w:szCs w:val="28"/>
        </w:rPr>
        <w:tab/>
        <w:t xml:space="preserve">В ходе  подготовки и проведения мероприятия  удалось  создать </w:t>
      </w:r>
      <w:r w:rsidRPr="004E715A">
        <w:rPr>
          <w:b/>
          <w:sz w:val="28"/>
          <w:szCs w:val="28"/>
        </w:rPr>
        <w:t xml:space="preserve"> </w:t>
      </w:r>
      <w:r w:rsidRPr="004E715A">
        <w:rPr>
          <w:sz w:val="28"/>
          <w:szCs w:val="28"/>
        </w:rPr>
        <w:t xml:space="preserve">благоприятный   психологический климат, атмосферу доброжелательности, что, несомненно,  помогло ребятам чувствовать себя на сцене комфортно. </w:t>
      </w:r>
      <w:r w:rsidR="00D04BC1">
        <w:rPr>
          <w:sz w:val="28"/>
          <w:szCs w:val="28"/>
        </w:rPr>
        <w:t>Студенты</w:t>
      </w:r>
      <w:r w:rsidRPr="004E715A">
        <w:rPr>
          <w:sz w:val="28"/>
          <w:szCs w:val="28"/>
        </w:rPr>
        <w:t xml:space="preserve"> показали высокий уровень мотивации, желание эмоционально выражать свои мысли и чувства. Мероприятие позволило развить эмоционально-ценностный мир личности через сопереживание героям. </w:t>
      </w:r>
    </w:p>
    <w:p w:rsidR="004E715A" w:rsidRPr="004E715A" w:rsidRDefault="002D1855" w:rsidP="004E715A">
      <w:pPr>
        <w:tabs>
          <w:tab w:val="left" w:pos="180"/>
        </w:tabs>
        <w:spacing w:line="360" w:lineRule="auto"/>
        <w:ind w:right="98"/>
        <w:jc w:val="both"/>
        <w:rPr>
          <w:sz w:val="28"/>
          <w:szCs w:val="28"/>
        </w:rPr>
      </w:pPr>
      <w:r>
        <w:rPr>
          <w:sz w:val="28"/>
          <w:szCs w:val="28"/>
        </w:rPr>
        <w:tab/>
      </w:r>
      <w:r>
        <w:rPr>
          <w:sz w:val="28"/>
          <w:szCs w:val="28"/>
        </w:rPr>
        <w:tab/>
      </w:r>
      <w:r w:rsidR="004E715A" w:rsidRPr="004E715A">
        <w:rPr>
          <w:sz w:val="28"/>
          <w:szCs w:val="28"/>
        </w:rPr>
        <w:t>Поставленную  триединую  цель занятия  считаем  достигнутой. Бесспорно,   приоритетными стали воспитательные цели,  которые, на наш взгляд, были реализованы. Это показывает как эмоциональный отклик слушателей и участников композиции, так и отзывы студентов и преподава</w:t>
      </w:r>
      <w:r>
        <w:rPr>
          <w:sz w:val="28"/>
          <w:szCs w:val="28"/>
        </w:rPr>
        <w:t xml:space="preserve">телей. </w:t>
      </w:r>
    </w:p>
    <w:p w:rsidR="004E715A" w:rsidRPr="004E715A" w:rsidRDefault="002D1855" w:rsidP="004E715A">
      <w:pPr>
        <w:tabs>
          <w:tab w:val="left" w:pos="180"/>
        </w:tabs>
        <w:spacing w:line="360" w:lineRule="auto"/>
        <w:ind w:right="98"/>
        <w:jc w:val="both"/>
        <w:rPr>
          <w:sz w:val="28"/>
          <w:szCs w:val="28"/>
          <w:u w:val="single"/>
        </w:rPr>
      </w:pPr>
      <w:r>
        <w:rPr>
          <w:sz w:val="28"/>
          <w:szCs w:val="28"/>
        </w:rPr>
        <w:tab/>
      </w:r>
      <w:r>
        <w:rPr>
          <w:sz w:val="28"/>
          <w:szCs w:val="28"/>
        </w:rPr>
        <w:tab/>
      </w:r>
      <w:r w:rsidR="004E715A" w:rsidRPr="004E715A">
        <w:rPr>
          <w:sz w:val="28"/>
          <w:szCs w:val="28"/>
        </w:rPr>
        <w:t xml:space="preserve">Результативности мероприятия  способствовало применение информационных коммуникационных технологий в виде мультимедиа презентации, которая работала на протяжении всего  мероприятия. </w:t>
      </w:r>
      <w:r w:rsidR="004E715A" w:rsidRPr="004E715A">
        <w:rPr>
          <w:sz w:val="28"/>
          <w:szCs w:val="28"/>
          <w:u w:val="single"/>
        </w:rPr>
        <w:t xml:space="preserve"> </w:t>
      </w:r>
    </w:p>
    <w:p w:rsidR="004E715A" w:rsidRDefault="00FF62DE" w:rsidP="002D1855">
      <w:pPr>
        <w:tabs>
          <w:tab w:val="left" w:pos="180"/>
        </w:tabs>
        <w:spacing w:line="360" w:lineRule="auto"/>
        <w:ind w:left="-720" w:right="98"/>
        <w:jc w:val="right"/>
        <w:rPr>
          <w:sz w:val="28"/>
          <w:szCs w:val="28"/>
        </w:rPr>
      </w:pPr>
      <w:r>
        <w:rPr>
          <w:sz w:val="28"/>
          <w:szCs w:val="28"/>
        </w:rPr>
        <w:t xml:space="preserve">                </w:t>
      </w:r>
    </w:p>
    <w:p w:rsidR="00FF62DE" w:rsidRDefault="00FF62DE" w:rsidP="002D1855">
      <w:pPr>
        <w:tabs>
          <w:tab w:val="left" w:pos="180"/>
        </w:tabs>
        <w:spacing w:line="360" w:lineRule="auto"/>
        <w:ind w:left="-720" w:right="98"/>
        <w:jc w:val="right"/>
        <w:rPr>
          <w:sz w:val="28"/>
          <w:szCs w:val="28"/>
        </w:rPr>
      </w:pPr>
    </w:p>
    <w:p w:rsidR="00FF62DE" w:rsidRDefault="00FF62DE" w:rsidP="002D1855">
      <w:pPr>
        <w:tabs>
          <w:tab w:val="left" w:pos="180"/>
        </w:tabs>
        <w:spacing w:line="360" w:lineRule="auto"/>
        <w:ind w:left="-720" w:right="98"/>
        <w:jc w:val="right"/>
        <w:rPr>
          <w:sz w:val="28"/>
          <w:szCs w:val="28"/>
        </w:rPr>
      </w:pPr>
    </w:p>
    <w:p w:rsidR="00FF62DE" w:rsidRDefault="00FF62DE" w:rsidP="002D1855">
      <w:pPr>
        <w:tabs>
          <w:tab w:val="left" w:pos="180"/>
        </w:tabs>
        <w:spacing w:line="360" w:lineRule="auto"/>
        <w:ind w:left="-720" w:right="98"/>
        <w:jc w:val="right"/>
        <w:rPr>
          <w:sz w:val="28"/>
          <w:szCs w:val="28"/>
        </w:rPr>
      </w:pPr>
    </w:p>
    <w:p w:rsidR="00FF62DE" w:rsidRDefault="00FF62DE" w:rsidP="002D1855">
      <w:pPr>
        <w:tabs>
          <w:tab w:val="left" w:pos="180"/>
        </w:tabs>
        <w:spacing w:line="360" w:lineRule="auto"/>
        <w:ind w:left="-720" w:right="98"/>
        <w:jc w:val="right"/>
        <w:rPr>
          <w:sz w:val="28"/>
          <w:szCs w:val="28"/>
        </w:rPr>
      </w:pPr>
    </w:p>
    <w:p w:rsidR="00FF62DE" w:rsidRDefault="00FF62DE" w:rsidP="002D1855">
      <w:pPr>
        <w:tabs>
          <w:tab w:val="left" w:pos="180"/>
        </w:tabs>
        <w:spacing w:line="360" w:lineRule="auto"/>
        <w:ind w:left="-720" w:right="98"/>
        <w:jc w:val="right"/>
        <w:rPr>
          <w:sz w:val="28"/>
          <w:szCs w:val="28"/>
        </w:rPr>
      </w:pPr>
    </w:p>
    <w:p w:rsidR="00FF62DE" w:rsidRDefault="00FF62DE" w:rsidP="002D1855">
      <w:pPr>
        <w:tabs>
          <w:tab w:val="left" w:pos="180"/>
        </w:tabs>
        <w:spacing w:line="360" w:lineRule="auto"/>
        <w:ind w:left="-720" w:right="98"/>
        <w:jc w:val="right"/>
        <w:rPr>
          <w:sz w:val="28"/>
          <w:szCs w:val="28"/>
        </w:rPr>
      </w:pPr>
    </w:p>
    <w:p w:rsidR="00FF62DE" w:rsidRDefault="00FF62DE" w:rsidP="002D1855">
      <w:pPr>
        <w:tabs>
          <w:tab w:val="left" w:pos="180"/>
        </w:tabs>
        <w:spacing w:line="360" w:lineRule="auto"/>
        <w:ind w:left="-720" w:right="98"/>
        <w:jc w:val="right"/>
        <w:rPr>
          <w:sz w:val="28"/>
          <w:szCs w:val="28"/>
        </w:rPr>
      </w:pPr>
    </w:p>
    <w:p w:rsidR="00FF62DE" w:rsidRPr="007C094D" w:rsidRDefault="00FF62DE" w:rsidP="002D1855">
      <w:pPr>
        <w:tabs>
          <w:tab w:val="left" w:pos="180"/>
        </w:tabs>
        <w:spacing w:line="360" w:lineRule="auto"/>
        <w:ind w:left="-720" w:right="98"/>
        <w:jc w:val="right"/>
        <w:rPr>
          <w:sz w:val="28"/>
          <w:szCs w:val="28"/>
        </w:rPr>
      </w:pPr>
    </w:p>
    <w:p w:rsidR="004E715A" w:rsidRPr="004E715A" w:rsidRDefault="004E715A" w:rsidP="004E715A">
      <w:pPr>
        <w:spacing w:line="360" w:lineRule="auto"/>
        <w:ind w:left="-720"/>
        <w:jc w:val="both"/>
        <w:rPr>
          <w:b/>
          <w:sz w:val="28"/>
          <w:szCs w:val="28"/>
        </w:rPr>
      </w:pPr>
    </w:p>
    <w:p w:rsidR="004E715A" w:rsidRPr="004E715A" w:rsidRDefault="004E715A" w:rsidP="004E715A">
      <w:pPr>
        <w:jc w:val="center"/>
        <w:rPr>
          <w:sz w:val="28"/>
          <w:szCs w:val="28"/>
        </w:rPr>
      </w:pPr>
    </w:p>
    <w:p w:rsidR="004E715A" w:rsidRPr="004E715A" w:rsidRDefault="00FF62DE" w:rsidP="004E715A">
      <w:pPr>
        <w:jc w:val="center"/>
        <w:rPr>
          <w:b/>
          <w:sz w:val="28"/>
          <w:szCs w:val="28"/>
        </w:rPr>
      </w:pPr>
      <w:r>
        <w:rPr>
          <w:b/>
          <w:sz w:val="28"/>
          <w:szCs w:val="28"/>
        </w:rPr>
        <w:lastRenderedPageBreak/>
        <w:t>Список использованных источников</w:t>
      </w:r>
    </w:p>
    <w:p w:rsidR="004E715A" w:rsidRPr="004E715A" w:rsidRDefault="004E715A" w:rsidP="004E715A">
      <w:pPr>
        <w:rPr>
          <w:sz w:val="28"/>
          <w:szCs w:val="28"/>
        </w:rPr>
      </w:pPr>
      <w:r w:rsidRPr="004E715A">
        <w:rPr>
          <w:sz w:val="28"/>
          <w:szCs w:val="28"/>
        </w:rPr>
        <w:t xml:space="preserve">                  </w:t>
      </w:r>
    </w:p>
    <w:p w:rsidR="004E715A" w:rsidRPr="004E715A" w:rsidRDefault="004E715A" w:rsidP="004E715A">
      <w:pPr>
        <w:numPr>
          <w:ilvl w:val="1"/>
          <w:numId w:val="8"/>
        </w:numPr>
        <w:suppressAutoHyphens w:val="0"/>
        <w:spacing w:line="360" w:lineRule="auto"/>
        <w:rPr>
          <w:sz w:val="28"/>
          <w:szCs w:val="28"/>
        </w:rPr>
      </w:pPr>
      <w:r w:rsidRPr="004E715A">
        <w:rPr>
          <w:sz w:val="28"/>
          <w:szCs w:val="28"/>
        </w:rPr>
        <w:t xml:space="preserve">Алексиевич С.  У войны не женское лицо / </w:t>
      </w:r>
      <w:proofErr w:type="spellStart"/>
      <w:r w:rsidRPr="004E715A">
        <w:rPr>
          <w:sz w:val="28"/>
          <w:szCs w:val="28"/>
        </w:rPr>
        <w:t>С.Алексиевич</w:t>
      </w:r>
      <w:proofErr w:type="spellEnd"/>
      <w:r w:rsidRPr="004E715A">
        <w:rPr>
          <w:sz w:val="28"/>
          <w:szCs w:val="28"/>
        </w:rPr>
        <w:t>// Рома</w:t>
      </w:r>
      <w:proofErr w:type="gramStart"/>
      <w:r w:rsidRPr="004E715A">
        <w:rPr>
          <w:sz w:val="28"/>
          <w:szCs w:val="28"/>
        </w:rPr>
        <w:t>н-</w:t>
      </w:r>
      <w:proofErr w:type="gramEnd"/>
      <w:r w:rsidRPr="004E715A">
        <w:rPr>
          <w:sz w:val="28"/>
          <w:szCs w:val="28"/>
        </w:rPr>
        <w:t xml:space="preserve"> газета.-</w:t>
      </w:r>
      <w:r w:rsidR="00D04BC1">
        <w:rPr>
          <w:sz w:val="28"/>
          <w:szCs w:val="28"/>
        </w:rPr>
        <w:t>201</w:t>
      </w:r>
      <w:r w:rsidR="002D1855">
        <w:rPr>
          <w:sz w:val="28"/>
          <w:szCs w:val="28"/>
        </w:rPr>
        <w:t>7</w:t>
      </w:r>
      <w:r w:rsidRPr="004E715A">
        <w:rPr>
          <w:sz w:val="28"/>
          <w:szCs w:val="28"/>
        </w:rPr>
        <w:t>.- №10-11. С.57.</w:t>
      </w:r>
    </w:p>
    <w:p w:rsidR="004E715A" w:rsidRPr="002D1855" w:rsidRDefault="004E715A" w:rsidP="002D1855">
      <w:pPr>
        <w:numPr>
          <w:ilvl w:val="1"/>
          <w:numId w:val="8"/>
        </w:numPr>
        <w:suppressAutoHyphens w:val="0"/>
        <w:spacing w:line="360" w:lineRule="auto"/>
        <w:rPr>
          <w:sz w:val="28"/>
          <w:szCs w:val="28"/>
        </w:rPr>
      </w:pPr>
      <w:r w:rsidRPr="004E715A">
        <w:rPr>
          <w:sz w:val="28"/>
          <w:szCs w:val="28"/>
        </w:rPr>
        <w:t>Баранов</w:t>
      </w:r>
      <w:proofErr w:type="gramStart"/>
      <w:r w:rsidRPr="004E715A">
        <w:rPr>
          <w:sz w:val="28"/>
          <w:szCs w:val="28"/>
        </w:rPr>
        <w:t>а-</w:t>
      </w:r>
      <w:proofErr w:type="gramEnd"/>
      <w:r w:rsidRPr="004E715A">
        <w:rPr>
          <w:sz w:val="28"/>
          <w:szCs w:val="28"/>
        </w:rPr>
        <w:t xml:space="preserve"> </w:t>
      </w:r>
      <w:proofErr w:type="spellStart"/>
      <w:r w:rsidRPr="004E715A">
        <w:rPr>
          <w:sz w:val="28"/>
          <w:szCs w:val="28"/>
        </w:rPr>
        <w:t>Гонченко</w:t>
      </w:r>
      <w:proofErr w:type="spellEnd"/>
      <w:r w:rsidRPr="004E715A">
        <w:rPr>
          <w:sz w:val="28"/>
          <w:szCs w:val="28"/>
        </w:rPr>
        <w:t xml:space="preserve">  Л. Песни войны./ Уроки литературы. – 20</w:t>
      </w:r>
      <w:r w:rsidR="00D04BC1">
        <w:rPr>
          <w:sz w:val="28"/>
          <w:szCs w:val="28"/>
        </w:rPr>
        <w:t>1</w:t>
      </w:r>
      <w:r w:rsidR="002D1855">
        <w:rPr>
          <w:sz w:val="28"/>
          <w:szCs w:val="28"/>
        </w:rPr>
        <w:t>6</w:t>
      </w:r>
      <w:r w:rsidRPr="004E715A">
        <w:rPr>
          <w:sz w:val="28"/>
          <w:szCs w:val="28"/>
        </w:rPr>
        <w:t>.-№4.-</w:t>
      </w:r>
      <w:r w:rsidRPr="002D1855">
        <w:rPr>
          <w:sz w:val="28"/>
          <w:szCs w:val="28"/>
        </w:rPr>
        <w:t xml:space="preserve">  С. 3.</w:t>
      </w:r>
    </w:p>
    <w:p w:rsidR="004E715A" w:rsidRPr="004E715A" w:rsidRDefault="004E715A" w:rsidP="004E715A">
      <w:pPr>
        <w:numPr>
          <w:ilvl w:val="1"/>
          <w:numId w:val="8"/>
        </w:numPr>
        <w:suppressAutoHyphens w:val="0"/>
        <w:spacing w:line="360" w:lineRule="auto"/>
        <w:rPr>
          <w:sz w:val="28"/>
          <w:szCs w:val="28"/>
        </w:rPr>
      </w:pPr>
      <w:proofErr w:type="spellStart"/>
      <w:r w:rsidRPr="004E715A">
        <w:rPr>
          <w:sz w:val="28"/>
          <w:szCs w:val="28"/>
        </w:rPr>
        <w:t>Лыссый</w:t>
      </w:r>
      <w:proofErr w:type="spellEnd"/>
      <w:r w:rsidRPr="004E715A">
        <w:rPr>
          <w:sz w:val="28"/>
          <w:szCs w:val="28"/>
        </w:rPr>
        <w:t xml:space="preserve"> Ю.И.  Русская литература 20 века /Практикум для общеобразовательных учреждений. - М.: мнемозина,</w:t>
      </w:r>
      <w:r w:rsidR="00D04BC1">
        <w:rPr>
          <w:sz w:val="28"/>
          <w:szCs w:val="28"/>
        </w:rPr>
        <w:t>201</w:t>
      </w:r>
      <w:r w:rsidR="002D1855">
        <w:rPr>
          <w:sz w:val="28"/>
          <w:szCs w:val="28"/>
        </w:rPr>
        <w:t>7</w:t>
      </w:r>
      <w:r w:rsidRPr="004E715A">
        <w:rPr>
          <w:sz w:val="28"/>
          <w:szCs w:val="28"/>
        </w:rPr>
        <w:t>.- С. 527.</w:t>
      </w:r>
    </w:p>
    <w:p w:rsidR="004E715A" w:rsidRPr="004E715A" w:rsidRDefault="004E715A" w:rsidP="004E715A">
      <w:pPr>
        <w:numPr>
          <w:ilvl w:val="1"/>
          <w:numId w:val="8"/>
        </w:numPr>
        <w:suppressAutoHyphens w:val="0"/>
        <w:spacing w:line="360" w:lineRule="auto"/>
        <w:rPr>
          <w:sz w:val="28"/>
          <w:szCs w:val="28"/>
        </w:rPr>
      </w:pPr>
      <w:r w:rsidRPr="004E715A">
        <w:rPr>
          <w:sz w:val="28"/>
          <w:szCs w:val="28"/>
        </w:rPr>
        <w:t xml:space="preserve">Пою мое отечество: Сборник стихотворений русских советских поэтов / Сост.А.Туркова.-Изд.2-е, доп.- М.: </w:t>
      </w:r>
      <w:proofErr w:type="spellStart"/>
      <w:r w:rsidRPr="004E715A">
        <w:rPr>
          <w:sz w:val="28"/>
          <w:szCs w:val="28"/>
        </w:rPr>
        <w:t>Дет</w:t>
      </w:r>
      <w:proofErr w:type="gramStart"/>
      <w:r w:rsidRPr="004E715A">
        <w:rPr>
          <w:sz w:val="28"/>
          <w:szCs w:val="28"/>
        </w:rPr>
        <w:t>.л</w:t>
      </w:r>
      <w:proofErr w:type="gramEnd"/>
      <w:r w:rsidRPr="004E715A">
        <w:rPr>
          <w:sz w:val="28"/>
          <w:szCs w:val="28"/>
        </w:rPr>
        <w:t>ит</w:t>
      </w:r>
      <w:proofErr w:type="spellEnd"/>
      <w:r w:rsidRPr="004E715A">
        <w:rPr>
          <w:sz w:val="28"/>
          <w:szCs w:val="28"/>
        </w:rPr>
        <w:t xml:space="preserve">., </w:t>
      </w:r>
      <w:r w:rsidR="00D04BC1">
        <w:rPr>
          <w:sz w:val="28"/>
          <w:szCs w:val="28"/>
        </w:rPr>
        <w:t>201</w:t>
      </w:r>
      <w:r w:rsidR="002D1855">
        <w:rPr>
          <w:sz w:val="28"/>
          <w:szCs w:val="28"/>
        </w:rPr>
        <w:t>7</w:t>
      </w:r>
      <w:r w:rsidRPr="004E715A">
        <w:rPr>
          <w:sz w:val="28"/>
          <w:szCs w:val="28"/>
        </w:rPr>
        <w:t>.- 223с.</w:t>
      </w:r>
    </w:p>
    <w:p w:rsidR="004E715A" w:rsidRPr="004E715A" w:rsidRDefault="004E715A" w:rsidP="004E715A">
      <w:pPr>
        <w:numPr>
          <w:ilvl w:val="1"/>
          <w:numId w:val="8"/>
        </w:numPr>
        <w:suppressAutoHyphens w:val="0"/>
        <w:spacing w:line="360" w:lineRule="auto"/>
        <w:rPr>
          <w:sz w:val="28"/>
          <w:szCs w:val="28"/>
        </w:rPr>
      </w:pPr>
      <w:r w:rsidRPr="004E715A">
        <w:rPr>
          <w:sz w:val="28"/>
          <w:szCs w:val="28"/>
        </w:rPr>
        <w:t>Присягаем победой: Сборник стихов о Великой Отечественной войне</w:t>
      </w:r>
      <w:proofErr w:type="gramStart"/>
      <w:r w:rsidRPr="004E715A">
        <w:rPr>
          <w:sz w:val="28"/>
          <w:szCs w:val="28"/>
        </w:rPr>
        <w:t>/ С</w:t>
      </w:r>
      <w:proofErr w:type="gramEnd"/>
      <w:r w:rsidRPr="004E715A">
        <w:rPr>
          <w:sz w:val="28"/>
          <w:szCs w:val="28"/>
        </w:rPr>
        <w:t xml:space="preserve">ост. </w:t>
      </w:r>
      <w:proofErr w:type="spellStart"/>
      <w:r w:rsidRPr="004E715A">
        <w:rPr>
          <w:sz w:val="28"/>
          <w:szCs w:val="28"/>
        </w:rPr>
        <w:t>А.Абрамови</w:t>
      </w:r>
      <w:proofErr w:type="spellEnd"/>
      <w:r w:rsidRPr="004E715A">
        <w:rPr>
          <w:sz w:val="28"/>
          <w:szCs w:val="28"/>
        </w:rPr>
        <w:t xml:space="preserve"> А.Акаткин.-3-изд.- М.: </w:t>
      </w:r>
      <w:proofErr w:type="spellStart"/>
      <w:r w:rsidRPr="004E715A">
        <w:rPr>
          <w:sz w:val="28"/>
          <w:szCs w:val="28"/>
        </w:rPr>
        <w:t>Дет</w:t>
      </w:r>
      <w:proofErr w:type="gramStart"/>
      <w:r w:rsidRPr="004E715A">
        <w:rPr>
          <w:sz w:val="28"/>
          <w:szCs w:val="28"/>
        </w:rPr>
        <w:t>.л</w:t>
      </w:r>
      <w:proofErr w:type="gramEnd"/>
      <w:r w:rsidRPr="004E715A">
        <w:rPr>
          <w:sz w:val="28"/>
          <w:szCs w:val="28"/>
        </w:rPr>
        <w:t>ит</w:t>
      </w:r>
      <w:proofErr w:type="spellEnd"/>
      <w:r w:rsidRPr="004E715A">
        <w:rPr>
          <w:sz w:val="28"/>
          <w:szCs w:val="28"/>
        </w:rPr>
        <w:t xml:space="preserve">., </w:t>
      </w:r>
      <w:r w:rsidR="00D04BC1">
        <w:rPr>
          <w:sz w:val="28"/>
          <w:szCs w:val="28"/>
        </w:rPr>
        <w:t>201</w:t>
      </w:r>
      <w:r w:rsidR="002D1855">
        <w:rPr>
          <w:sz w:val="28"/>
          <w:szCs w:val="28"/>
        </w:rPr>
        <w:t>6</w:t>
      </w:r>
      <w:r w:rsidRPr="004E715A">
        <w:rPr>
          <w:sz w:val="28"/>
          <w:szCs w:val="28"/>
        </w:rPr>
        <w:t>.-144с.</w:t>
      </w:r>
    </w:p>
    <w:p w:rsidR="004E715A" w:rsidRPr="004E715A" w:rsidRDefault="004E715A" w:rsidP="004E715A">
      <w:pPr>
        <w:numPr>
          <w:ilvl w:val="1"/>
          <w:numId w:val="8"/>
        </w:numPr>
        <w:suppressAutoHyphens w:val="0"/>
        <w:spacing w:line="360" w:lineRule="auto"/>
        <w:rPr>
          <w:sz w:val="28"/>
          <w:szCs w:val="28"/>
        </w:rPr>
      </w:pPr>
      <w:r w:rsidRPr="004E715A">
        <w:rPr>
          <w:sz w:val="28"/>
          <w:szCs w:val="28"/>
        </w:rPr>
        <w:t xml:space="preserve">Соловей Т.Г. Помнит  </w:t>
      </w:r>
      <w:proofErr w:type="gramStart"/>
      <w:r w:rsidRPr="004E715A">
        <w:rPr>
          <w:sz w:val="28"/>
          <w:szCs w:val="28"/>
        </w:rPr>
        <w:t>мир</w:t>
      </w:r>
      <w:proofErr w:type="gramEnd"/>
      <w:r w:rsidRPr="004E715A">
        <w:rPr>
          <w:sz w:val="28"/>
          <w:szCs w:val="28"/>
        </w:rPr>
        <w:t xml:space="preserve"> спасенный/  Т.Г. Соловей // Уроки литературы . – 20</w:t>
      </w:r>
      <w:r w:rsidR="00D04BC1">
        <w:rPr>
          <w:sz w:val="28"/>
          <w:szCs w:val="28"/>
        </w:rPr>
        <w:t>15</w:t>
      </w:r>
      <w:r w:rsidRPr="004E715A">
        <w:rPr>
          <w:sz w:val="28"/>
          <w:szCs w:val="28"/>
        </w:rPr>
        <w:t>.-№5.- С. 9.</w:t>
      </w:r>
    </w:p>
    <w:p w:rsidR="004E715A" w:rsidRPr="004E715A" w:rsidRDefault="004E715A" w:rsidP="004E715A">
      <w:pPr>
        <w:numPr>
          <w:ilvl w:val="1"/>
          <w:numId w:val="8"/>
        </w:numPr>
        <w:suppressAutoHyphens w:val="0"/>
        <w:spacing w:line="360" w:lineRule="auto"/>
        <w:rPr>
          <w:sz w:val="28"/>
          <w:szCs w:val="28"/>
        </w:rPr>
      </w:pPr>
      <w:r w:rsidRPr="004E715A">
        <w:rPr>
          <w:sz w:val="28"/>
          <w:szCs w:val="28"/>
        </w:rPr>
        <w:t xml:space="preserve"> Соловьева Н.П. У войны не женское лицо /  Н.П. Соловьева // Литература в школе.-20</w:t>
      </w:r>
      <w:r w:rsidR="00D04BC1">
        <w:rPr>
          <w:sz w:val="28"/>
          <w:szCs w:val="28"/>
        </w:rPr>
        <w:t>1</w:t>
      </w:r>
      <w:r w:rsidR="002D1855">
        <w:rPr>
          <w:sz w:val="28"/>
          <w:szCs w:val="28"/>
        </w:rPr>
        <w:t>6</w:t>
      </w:r>
      <w:r w:rsidRPr="004E715A">
        <w:rPr>
          <w:sz w:val="28"/>
          <w:szCs w:val="28"/>
        </w:rPr>
        <w:t>.-№4.-С.46.</w:t>
      </w:r>
    </w:p>
    <w:p w:rsidR="004E715A" w:rsidRPr="004E715A" w:rsidRDefault="004E715A" w:rsidP="004E715A">
      <w:pPr>
        <w:numPr>
          <w:ilvl w:val="1"/>
          <w:numId w:val="8"/>
        </w:numPr>
        <w:suppressAutoHyphens w:val="0"/>
        <w:spacing w:line="360" w:lineRule="auto"/>
        <w:rPr>
          <w:sz w:val="28"/>
          <w:szCs w:val="28"/>
        </w:rPr>
      </w:pPr>
      <w:r w:rsidRPr="004E715A">
        <w:rPr>
          <w:sz w:val="28"/>
          <w:szCs w:val="28"/>
        </w:rPr>
        <w:t xml:space="preserve">  Стихи молодых поэтов, павших в годы Великой Отечественной войны. / Сборник  стихов. - Пермь, </w:t>
      </w:r>
      <w:r w:rsidR="00D04BC1">
        <w:rPr>
          <w:sz w:val="28"/>
          <w:szCs w:val="28"/>
        </w:rPr>
        <w:t>201</w:t>
      </w:r>
      <w:r w:rsidR="002D1855">
        <w:rPr>
          <w:sz w:val="28"/>
          <w:szCs w:val="28"/>
        </w:rPr>
        <w:t>7</w:t>
      </w:r>
      <w:r w:rsidRPr="004E715A">
        <w:rPr>
          <w:sz w:val="28"/>
          <w:szCs w:val="28"/>
        </w:rPr>
        <w:t>.</w:t>
      </w:r>
    </w:p>
    <w:p w:rsidR="004E715A" w:rsidRPr="004E715A" w:rsidRDefault="004E715A" w:rsidP="004E715A">
      <w:pPr>
        <w:numPr>
          <w:ilvl w:val="1"/>
          <w:numId w:val="8"/>
        </w:numPr>
        <w:suppressAutoHyphens w:val="0"/>
        <w:spacing w:line="360" w:lineRule="auto"/>
        <w:rPr>
          <w:sz w:val="28"/>
          <w:szCs w:val="28"/>
        </w:rPr>
      </w:pPr>
      <w:r w:rsidRPr="004E715A">
        <w:rPr>
          <w:sz w:val="28"/>
          <w:szCs w:val="28"/>
        </w:rPr>
        <w:t>http://festival.1september.ru</w:t>
      </w:r>
    </w:p>
    <w:p w:rsidR="004E715A" w:rsidRPr="004E715A" w:rsidRDefault="004E715A" w:rsidP="004E715A">
      <w:pPr>
        <w:spacing w:line="360" w:lineRule="auto"/>
        <w:rPr>
          <w:sz w:val="28"/>
          <w:szCs w:val="28"/>
        </w:rPr>
      </w:pPr>
    </w:p>
    <w:p w:rsidR="004E715A" w:rsidRPr="004E715A" w:rsidRDefault="004E715A" w:rsidP="004E715A">
      <w:pPr>
        <w:spacing w:line="360" w:lineRule="auto"/>
        <w:jc w:val="both"/>
        <w:rPr>
          <w:sz w:val="28"/>
          <w:szCs w:val="28"/>
        </w:rPr>
      </w:pPr>
    </w:p>
    <w:p w:rsidR="004E715A" w:rsidRPr="004E715A" w:rsidRDefault="004E715A" w:rsidP="004E715A">
      <w:pPr>
        <w:spacing w:line="360" w:lineRule="auto"/>
        <w:jc w:val="both"/>
        <w:rPr>
          <w:sz w:val="28"/>
          <w:szCs w:val="28"/>
        </w:rPr>
      </w:pPr>
    </w:p>
    <w:p w:rsidR="004E715A" w:rsidRPr="004E715A" w:rsidRDefault="004E715A" w:rsidP="004E715A">
      <w:pPr>
        <w:spacing w:line="360" w:lineRule="auto"/>
        <w:jc w:val="both"/>
        <w:rPr>
          <w:sz w:val="28"/>
          <w:szCs w:val="28"/>
        </w:rPr>
      </w:pPr>
    </w:p>
    <w:p w:rsidR="004E715A" w:rsidRPr="004E715A" w:rsidRDefault="004E715A" w:rsidP="004E715A">
      <w:pPr>
        <w:spacing w:line="360" w:lineRule="auto"/>
        <w:jc w:val="both"/>
        <w:rPr>
          <w:sz w:val="28"/>
          <w:szCs w:val="28"/>
        </w:rPr>
      </w:pPr>
    </w:p>
    <w:p w:rsidR="004E715A" w:rsidRPr="004E715A" w:rsidRDefault="004E715A" w:rsidP="004E715A">
      <w:pPr>
        <w:spacing w:line="360" w:lineRule="auto"/>
        <w:jc w:val="both"/>
        <w:rPr>
          <w:sz w:val="28"/>
          <w:szCs w:val="28"/>
        </w:rPr>
      </w:pPr>
    </w:p>
    <w:p w:rsidR="004E715A" w:rsidRPr="004E715A" w:rsidRDefault="004E715A" w:rsidP="004E715A">
      <w:pPr>
        <w:spacing w:line="360" w:lineRule="auto"/>
        <w:jc w:val="both"/>
        <w:rPr>
          <w:sz w:val="28"/>
          <w:szCs w:val="28"/>
        </w:rPr>
      </w:pPr>
    </w:p>
    <w:p w:rsidR="004E715A" w:rsidRPr="004E715A" w:rsidRDefault="004E715A" w:rsidP="004E715A">
      <w:pPr>
        <w:spacing w:line="360" w:lineRule="auto"/>
        <w:jc w:val="both"/>
        <w:rPr>
          <w:sz w:val="28"/>
          <w:szCs w:val="28"/>
        </w:rPr>
      </w:pPr>
    </w:p>
    <w:p w:rsidR="004E715A" w:rsidRPr="004E715A" w:rsidRDefault="004E715A" w:rsidP="004E715A">
      <w:pPr>
        <w:spacing w:line="360" w:lineRule="auto"/>
        <w:jc w:val="both"/>
        <w:rPr>
          <w:sz w:val="28"/>
          <w:szCs w:val="28"/>
        </w:rPr>
      </w:pPr>
    </w:p>
    <w:p w:rsidR="004E715A" w:rsidRPr="004E715A" w:rsidRDefault="004E715A" w:rsidP="004E715A">
      <w:pPr>
        <w:rPr>
          <w:sz w:val="28"/>
          <w:szCs w:val="28"/>
          <w:lang w:val="en-US"/>
        </w:rPr>
      </w:pPr>
    </w:p>
    <w:p w:rsidR="00F16EFD" w:rsidRPr="004E715A" w:rsidRDefault="00F16EFD"/>
    <w:sectPr w:rsidR="00F16EFD" w:rsidRPr="004E71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540"/>
        </w:tabs>
        <w:ind w:left="54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540"/>
        </w:tabs>
        <w:ind w:left="540" w:hanging="360"/>
      </w:pPr>
      <w:rPr>
        <w:rFonts w:ascii="Symbol" w:hAnsi="Symbol"/>
      </w:rPr>
    </w:lvl>
  </w:abstractNum>
  <w:abstractNum w:abstractNumId="4">
    <w:nsid w:val="114C38D5"/>
    <w:multiLevelType w:val="hybridMultilevel"/>
    <w:tmpl w:val="CF3A714E"/>
    <w:lvl w:ilvl="0" w:tplc="95902E60">
      <w:start w:val="1"/>
      <w:numFmt w:val="decimal"/>
      <w:lvlText w:val="%1"/>
      <w:lvlJc w:val="left"/>
      <w:pPr>
        <w:tabs>
          <w:tab w:val="num" w:pos="720"/>
        </w:tabs>
        <w:ind w:left="720" w:hanging="360"/>
      </w:pPr>
      <w:rPr>
        <w:b/>
      </w:rPr>
    </w:lvl>
    <w:lvl w:ilvl="1" w:tplc="401A80F0">
      <w:start w:val="1"/>
      <w:numFmt w:val="decimal"/>
      <w:lvlText w:val="%2."/>
      <w:lvlJc w:val="left"/>
      <w:pPr>
        <w:tabs>
          <w:tab w:val="num" w:pos="900"/>
        </w:tabs>
        <w:ind w:left="900"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B0D209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46CF35C8"/>
    <w:multiLevelType w:val="hybridMultilevel"/>
    <w:tmpl w:val="DF4869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7413D8A"/>
    <w:multiLevelType w:val="hybridMultilevel"/>
    <w:tmpl w:val="449448DE"/>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0"/>
  </w:num>
  <w:num w:numId="6">
    <w:abstractNumId w:val="1"/>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15A"/>
    <w:rsid w:val="000A0AE9"/>
    <w:rsid w:val="000D25C8"/>
    <w:rsid w:val="002D1855"/>
    <w:rsid w:val="004E715A"/>
    <w:rsid w:val="007A6631"/>
    <w:rsid w:val="007C094D"/>
    <w:rsid w:val="00803A94"/>
    <w:rsid w:val="008C0F07"/>
    <w:rsid w:val="0093307E"/>
    <w:rsid w:val="00AA6D1C"/>
    <w:rsid w:val="00D04BC1"/>
    <w:rsid w:val="00D57A71"/>
    <w:rsid w:val="00F16EFD"/>
    <w:rsid w:val="00FF6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15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E715A"/>
    <w:pPr>
      <w:spacing w:before="280" w:after="280"/>
    </w:pPr>
  </w:style>
  <w:style w:type="paragraph" w:styleId="a4">
    <w:name w:val="Balloon Text"/>
    <w:basedOn w:val="a"/>
    <w:link w:val="a5"/>
    <w:uiPriority w:val="99"/>
    <w:semiHidden/>
    <w:unhideWhenUsed/>
    <w:rsid w:val="00803A94"/>
    <w:rPr>
      <w:rFonts w:ascii="Tahoma" w:hAnsi="Tahoma" w:cs="Tahoma"/>
      <w:sz w:val="16"/>
      <w:szCs w:val="16"/>
    </w:rPr>
  </w:style>
  <w:style w:type="character" w:customStyle="1" w:styleId="a5">
    <w:name w:val="Текст выноски Знак"/>
    <w:basedOn w:val="a0"/>
    <w:link w:val="a4"/>
    <w:uiPriority w:val="99"/>
    <w:semiHidden/>
    <w:rsid w:val="00803A9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15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E715A"/>
    <w:pPr>
      <w:spacing w:before="280" w:after="280"/>
    </w:pPr>
  </w:style>
  <w:style w:type="paragraph" w:styleId="a4">
    <w:name w:val="Balloon Text"/>
    <w:basedOn w:val="a"/>
    <w:link w:val="a5"/>
    <w:uiPriority w:val="99"/>
    <w:semiHidden/>
    <w:unhideWhenUsed/>
    <w:rsid w:val="00803A94"/>
    <w:rPr>
      <w:rFonts w:ascii="Tahoma" w:hAnsi="Tahoma" w:cs="Tahoma"/>
      <w:sz w:val="16"/>
      <w:szCs w:val="16"/>
    </w:rPr>
  </w:style>
  <w:style w:type="character" w:customStyle="1" w:styleId="a5">
    <w:name w:val="Текст выноски Знак"/>
    <w:basedOn w:val="a0"/>
    <w:link w:val="a4"/>
    <w:uiPriority w:val="99"/>
    <w:semiHidden/>
    <w:rsid w:val="00803A94"/>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2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D61B0-AEF3-45B2-AC23-483654355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22</Pages>
  <Words>3613</Words>
  <Characters>20596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Студент</cp:lastModifiedBy>
  <cp:revision>7</cp:revision>
  <cp:lastPrinted>2016-06-17T08:04:00Z</cp:lastPrinted>
  <dcterms:created xsi:type="dcterms:W3CDTF">2016-06-17T07:03:00Z</dcterms:created>
  <dcterms:modified xsi:type="dcterms:W3CDTF">2018-05-14T07:55:00Z</dcterms:modified>
</cp:coreProperties>
</file>